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2566" w14:textId="77777777" w:rsidR="00FB19D0" w:rsidRPr="00FB19D0" w:rsidRDefault="00FB19D0" w:rsidP="00FB19D0">
      <w:pPr>
        <w:rPr>
          <w:rFonts w:ascii="Times New Roman" w:eastAsia="Times New Roman" w:hAnsi="Times New Roman" w:cs="Times New Roman"/>
          <w:sz w:val="24"/>
          <w:szCs w:val="24"/>
        </w:rPr>
      </w:pPr>
      <w:r w:rsidRPr="00FB19D0">
        <w:rPr>
          <w:rFonts w:ascii="Times New Roman" w:eastAsia="Times New Roman" w:hAnsi="Times New Roman" w:cs="Times New Roman"/>
          <w:sz w:val="24"/>
          <w:szCs w:val="24"/>
        </w:rPr>
        <w:br/>
      </w:r>
    </w:p>
    <w:p w14:paraId="097EA61B" w14:textId="77777777" w:rsidR="00FB19D0" w:rsidRPr="00FB19D0" w:rsidRDefault="00FB19D0" w:rsidP="00FB19D0">
      <w:pPr>
        <w:pBdr>
          <w:bottom w:val="single" w:sz="6" w:space="1" w:color="auto"/>
        </w:pBdr>
        <w:jc w:val="center"/>
        <w:rPr>
          <w:rFonts w:ascii="Arial" w:eastAsia="Times New Roman" w:hAnsi="Arial" w:cs="Arial"/>
          <w:vanish/>
          <w:sz w:val="16"/>
          <w:szCs w:val="16"/>
        </w:rPr>
      </w:pPr>
      <w:r w:rsidRPr="00FB19D0">
        <w:rPr>
          <w:rFonts w:ascii="Arial" w:eastAsia="Times New Roman" w:hAnsi="Arial" w:cs="Arial"/>
          <w:vanish/>
          <w:sz w:val="16"/>
          <w:szCs w:val="16"/>
        </w:rPr>
        <w:t>Top of Form</w:t>
      </w:r>
    </w:p>
    <w:p w14:paraId="5AB70A96" w14:textId="2BEA0323" w:rsidR="00FB19D0" w:rsidRPr="00FB19D0" w:rsidRDefault="00FB19D0" w:rsidP="00FB19D0">
      <w:pPr>
        <w:rPr>
          <w:rFonts w:ascii="Helvetica" w:eastAsia="Times New Roman" w:hAnsi="Helvetica" w:cs="Helvetica"/>
          <w:color w:val="FFFFFF"/>
          <w:sz w:val="2"/>
          <w:szCs w:val="2"/>
        </w:rPr>
      </w:pPr>
      <w:r w:rsidRPr="00FB19D0">
        <w:rPr>
          <w:rFonts w:ascii="Helvetica" w:eastAsia="Times New Roman" w:hAnsi="Helvetica" w:cs="Helvetica"/>
          <w:color w:val="FFFFFF"/>
          <w:sz w:val="2"/>
          <w:szCs w:val="2"/>
        </w:rPr>
        <w:object w:dxaOrig="1440" w:dyaOrig="1440" w14:anchorId="48F61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3pt;height:23.15pt" o:ole="">
            <v:imagedata r:id="rId8" o:title=""/>
          </v:shape>
          <w:control r:id="rId9" w:name="DefaultOcxName" w:shapeid="_x0000_i1028"/>
        </w:object>
      </w:r>
    </w:p>
    <w:p w14:paraId="3B1DFFD9" w14:textId="77777777" w:rsidR="00FB19D0" w:rsidRPr="00FB19D0" w:rsidRDefault="00FB19D0" w:rsidP="00FB19D0">
      <w:pPr>
        <w:pBdr>
          <w:top w:val="single" w:sz="6" w:space="1" w:color="auto"/>
        </w:pBdr>
        <w:jc w:val="center"/>
        <w:rPr>
          <w:rFonts w:ascii="Arial" w:eastAsia="Times New Roman" w:hAnsi="Arial" w:cs="Arial"/>
          <w:vanish/>
          <w:sz w:val="16"/>
          <w:szCs w:val="16"/>
        </w:rPr>
      </w:pPr>
      <w:r w:rsidRPr="00FB19D0">
        <w:rPr>
          <w:rFonts w:ascii="Arial" w:eastAsia="Times New Roman" w:hAnsi="Arial" w:cs="Arial"/>
          <w:vanish/>
          <w:sz w:val="16"/>
          <w:szCs w:val="16"/>
        </w:rPr>
        <w:t>Bottom of Form</w:t>
      </w:r>
    </w:p>
    <w:p w14:paraId="7A619838" w14:textId="6307EC42" w:rsidR="00FB19D0" w:rsidRPr="00FB19D0" w:rsidRDefault="00FB19D0" w:rsidP="00FB19D0">
      <w:pPr>
        <w:spacing w:line="270" w:lineRule="atLeast"/>
        <w:jc w:val="center"/>
        <w:rPr>
          <w:rFonts w:ascii="Helvetica" w:eastAsia="Times New Roman" w:hAnsi="Helvetica" w:cs="Helvetica"/>
          <w:color w:val="444444"/>
          <w:sz w:val="27"/>
          <w:szCs w:val="27"/>
        </w:rPr>
      </w:pPr>
      <w:r w:rsidRPr="00FB19D0">
        <w:rPr>
          <w:rFonts w:ascii="Helvetica" w:eastAsia="Times New Roman" w:hAnsi="Helvetica" w:cs="Helvetica"/>
          <w:noProof/>
          <w:color w:val="444444"/>
          <w:sz w:val="27"/>
          <w:szCs w:val="27"/>
        </w:rPr>
        <w:drawing>
          <wp:inline distT="0" distB="0" distL="0" distR="0" wp14:anchorId="7B2B582A" wp14:editId="4D58CEF2">
            <wp:extent cx="10795" cy="107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bl>
      <w:tblPr>
        <w:tblW w:w="13387" w:type="dxa"/>
        <w:tblCellMar>
          <w:left w:w="0" w:type="dxa"/>
          <w:right w:w="0" w:type="dxa"/>
        </w:tblCellMar>
        <w:tblLook w:val="04A0" w:firstRow="1" w:lastRow="0" w:firstColumn="1" w:lastColumn="0" w:noHBand="0" w:noVBand="1"/>
      </w:tblPr>
      <w:tblGrid>
        <w:gridCol w:w="9274"/>
        <w:gridCol w:w="2810"/>
        <w:gridCol w:w="6"/>
        <w:gridCol w:w="1297"/>
      </w:tblGrid>
      <w:tr w:rsidR="00FB19D0" w:rsidRPr="00FB19D0" w14:paraId="0DF30EE1" w14:textId="77777777" w:rsidTr="00FB19D0">
        <w:trPr>
          <w:trHeight w:val="1500"/>
        </w:trPr>
        <w:tc>
          <w:tcPr>
            <w:tcW w:w="0" w:type="auto"/>
            <w:gridSpan w:val="2"/>
            <w:shd w:val="clear" w:color="auto" w:fill="FFFFFF"/>
            <w:hideMark/>
          </w:tcPr>
          <w:p w14:paraId="0D198CF7" w14:textId="50D88809" w:rsidR="00FB19D0" w:rsidRPr="00FB19D0" w:rsidRDefault="00FB19D0" w:rsidP="00FB19D0">
            <w:pPr>
              <w:spacing w:line="270" w:lineRule="atLeast"/>
              <w:ind w:left="240"/>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48E2372C" wp14:editId="7F2BDD5F">
                  <wp:extent cx="10795" cy="10795"/>
                  <wp:effectExtent l="0" t="0" r="0" b="0"/>
                  <wp:docPr id="26" name="Picture 26"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t 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28419382" w14:textId="40DB725E" w:rsidR="00FB19D0" w:rsidRPr="00FB19D0" w:rsidRDefault="00FB19D0" w:rsidP="00FB19D0">
            <w:pPr>
              <w:spacing w:line="270" w:lineRule="atLeast"/>
              <w:ind w:left="240"/>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296B6CD3" wp14:editId="4885675F">
                  <wp:extent cx="10795" cy="10795"/>
                  <wp:effectExtent l="0" t="0" r="0" b="0"/>
                  <wp:docPr id="25" name="Picture 25"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 new wind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6C4A968" w14:textId="77777777" w:rsidR="00FB19D0" w:rsidRPr="00FB19D0" w:rsidRDefault="00FB19D0" w:rsidP="00FB19D0">
            <w:pPr>
              <w:spacing w:line="420" w:lineRule="atLeast"/>
              <w:outlineLvl w:val="1"/>
              <w:rPr>
                <w:rFonts w:ascii="Helvetica" w:eastAsia="Times New Roman" w:hAnsi="Helvetica" w:cs="Helvetica"/>
                <w:color w:val="202124"/>
                <w:sz w:val="36"/>
                <w:szCs w:val="36"/>
              </w:rPr>
            </w:pPr>
            <w:r w:rsidRPr="00FB19D0">
              <w:rPr>
                <w:rFonts w:ascii="Helvetica" w:eastAsia="Times New Roman" w:hAnsi="Helvetica" w:cs="Helvetica"/>
                <w:color w:val="202124"/>
                <w:sz w:val="36"/>
                <w:szCs w:val="36"/>
              </w:rPr>
              <w:t>Community Conversation: Let's Talk Sustainability</w:t>
            </w:r>
          </w:p>
          <w:p w14:paraId="71A3EA0C" w14:textId="77777777" w:rsidR="00FB19D0" w:rsidRPr="00FB19D0" w:rsidRDefault="00FB19D0" w:rsidP="00FB19D0">
            <w:pPr>
              <w:shd w:val="clear" w:color="auto" w:fill="DDDDDD"/>
              <w:spacing w:line="270" w:lineRule="atLeast"/>
              <w:textAlignment w:val="bottom"/>
              <w:rPr>
                <w:rFonts w:ascii="Helvetica" w:eastAsia="Times New Roman" w:hAnsi="Helvetica" w:cs="Helvetica"/>
                <w:color w:val="666666"/>
                <w:spacing w:val="5"/>
                <w:sz w:val="24"/>
                <w:szCs w:val="24"/>
              </w:rPr>
            </w:pPr>
            <w:r w:rsidRPr="00FB19D0">
              <w:rPr>
                <w:rFonts w:ascii="Helvetica" w:eastAsia="Times New Roman" w:hAnsi="Helvetica" w:cs="Helvetica"/>
                <w:color w:val="666666"/>
                <w:spacing w:val="5"/>
                <w:sz w:val="24"/>
                <w:szCs w:val="24"/>
              </w:rPr>
              <w:t>Inbox</w:t>
            </w:r>
          </w:p>
          <w:p w14:paraId="3856C486" w14:textId="68300A62" w:rsidR="00FB19D0" w:rsidRPr="00FB19D0" w:rsidRDefault="00FB19D0" w:rsidP="00FB19D0">
            <w:pPr>
              <w:rPr>
                <w:rFonts w:ascii="Helvetica" w:eastAsia="Times New Roman" w:hAnsi="Helvetica" w:cs="Helvetica"/>
                <w:color w:val="222222"/>
                <w:sz w:val="24"/>
                <w:szCs w:val="24"/>
              </w:rPr>
            </w:pPr>
            <w:r w:rsidRPr="00FB19D0">
              <w:rPr>
                <w:rFonts w:ascii="Helvetica" w:eastAsia="Times New Roman" w:hAnsi="Helvetica" w:cs="Helvetica"/>
                <w:noProof/>
                <w:color w:val="222222"/>
                <w:sz w:val="24"/>
                <w:szCs w:val="24"/>
              </w:rPr>
              <w:drawing>
                <wp:inline distT="0" distB="0" distL="0" distR="0" wp14:anchorId="193AAC54" wp14:editId="547D5B9A">
                  <wp:extent cx="762000" cy="762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12-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02"/>
              <w:gridCol w:w="4358"/>
              <w:gridCol w:w="7"/>
              <w:gridCol w:w="17"/>
            </w:tblGrid>
            <w:tr w:rsidR="00FB19D0" w:rsidRPr="00FB19D0" w14:paraId="6C043167" w14:textId="77777777" w:rsidTr="00FB19D0">
              <w:tc>
                <w:tcPr>
                  <w:tcW w:w="6759" w:type="dxa"/>
                  <w:noWrap/>
                  <w:hideMark/>
                </w:tcPr>
                <w:tbl>
                  <w:tblPr>
                    <w:tblW w:w="6759" w:type="dxa"/>
                    <w:tblCellMar>
                      <w:left w:w="0" w:type="dxa"/>
                      <w:right w:w="0" w:type="dxa"/>
                    </w:tblCellMar>
                    <w:tblLook w:val="04A0" w:firstRow="1" w:lastRow="0" w:firstColumn="1" w:lastColumn="0" w:noHBand="0" w:noVBand="1"/>
                  </w:tblPr>
                  <w:tblGrid>
                    <w:gridCol w:w="6759"/>
                  </w:tblGrid>
                  <w:tr w:rsidR="00FB19D0" w:rsidRPr="00FB19D0" w14:paraId="5D147E75" w14:textId="77777777">
                    <w:tc>
                      <w:tcPr>
                        <w:tcW w:w="0" w:type="auto"/>
                        <w:vAlign w:val="center"/>
                        <w:hideMark/>
                      </w:tcPr>
                      <w:p w14:paraId="73BE0D63" w14:textId="77777777" w:rsidR="00FB19D0" w:rsidRPr="00FB19D0" w:rsidRDefault="00FB19D0" w:rsidP="00FB19D0">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FB19D0">
                          <w:rPr>
                            <w:rFonts w:ascii="Helvetica" w:eastAsia="Times New Roman" w:hAnsi="Helvetica" w:cs="Helvetica"/>
                            <w:b/>
                            <w:bCs/>
                            <w:color w:val="202124"/>
                            <w:spacing w:val="3"/>
                            <w:sz w:val="27"/>
                            <w:szCs w:val="27"/>
                          </w:rPr>
                          <w:t>Kent Board of Selectmen</w:t>
                        </w:r>
                        <w:r w:rsidRPr="00FB19D0">
                          <w:rPr>
                            <w:rFonts w:ascii="Helvetica" w:eastAsia="Times New Roman" w:hAnsi="Helvetica" w:cs="Helvetica"/>
                            <w:b/>
                            <w:bCs/>
                            <w:color w:val="5F6368"/>
                            <w:spacing w:val="5"/>
                            <w:sz w:val="27"/>
                            <w:szCs w:val="27"/>
                          </w:rPr>
                          <w:t> </w:t>
                        </w:r>
                        <w:hyperlink r:id="rId12" w:tgtFrame="_blank" w:history="1">
                          <w:r w:rsidRPr="00FB19D0">
                            <w:rPr>
                              <w:rFonts w:ascii="Helvetica" w:eastAsia="Times New Roman" w:hAnsi="Helvetica" w:cs="Helvetica"/>
                              <w:b/>
                              <w:bCs/>
                              <w:color w:val="222222"/>
                              <w:spacing w:val="5"/>
                              <w:sz w:val="27"/>
                              <w:szCs w:val="27"/>
                              <w:u w:val="single"/>
                            </w:rPr>
                            <w:t>via</w:t>
                          </w:r>
                        </w:hyperlink>
                        <w:r w:rsidRPr="00FB19D0">
                          <w:rPr>
                            <w:rFonts w:ascii="Helvetica" w:eastAsia="Times New Roman" w:hAnsi="Helvetica" w:cs="Helvetica"/>
                            <w:b/>
                            <w:bCs/>
                            <w:color w:val="555555"/>
                            <w:spacing w:val="5"/>
                            <w:sz w:val="27"/>
                            <w:szCs w:val="27"/>
                          </w:rPr>
                          <w:t> auth.ccsend.com </w:t>
                        </w:r>
                      </w:p>
                    </w:tc>
                  </w:tr>
                </w:tbl>
                <w:p w14:paraId="76443321" w14:textId="77777777" w:rsidR="00FB19D0" w:rsidRPr="00FB19D0" w:rsidRDefault="00FB19D0" w:rsidP="00FB19D0">
                  <w:pPr>
                    <w:spacing w:line="300" w:lineRule="atLeast"/>
                    <w:rPr>
                      <w:rFonts w:ascii="Helvetica" w:eastAsia="Times New Roman" w:hAnsi="Helvetica" w:cs="Helvetica"/>
                      <w:spacing w:val="3"/>
                      <w:sz w:val="24"/>
                      <w:szCs w:val="24"/>
                    </w:rPr>
                  </w:pPr>
                </w:p>
              </w:tc>
              <w:tc>
                <w:tcPr>
                  <w:tcW w:w="0" w:type="auto"/>
                  <w:noWrap/>
                  <w:hideMark/>
                </w:tcPr>
                <w:p w14:paraId="316A7705" w14:textId="77777777" w:rsidR="00FB19D0" w:rsidRPr="00FB19D0" w:rsidRDefault="00FB19D0" w:rsidP="00FB19D0">
                  <w:pPr>
                    <w:jc w:val="right"/>
                    <w:rPr>
                      <w:rFonts w:ascii="Helvetica" w:eastAsia="Times New Roman" w:hAnsi="Helvetica" w:cs="Helvetica"/>
                      <w:color w:val="222222"/>
                      <w:spacing w:val="3"/>
                      <w:sz w:val="24"/>
                      <w:szCs w:val="24"/>
                    </w:rPr>
                  </w:pPr>
                  <w:r w:rsidRPr="00FB19D0">
                    <w:rPr>
                      <w:rFonts w:ascii="Helvetica" w:eastAsia="Times New Roman" w:hAnsi="Helvetica" w:cs="Helvetica"/>
                      <w:color w:val="5F6368"/>
                      <w:spacing w:val="5"/>
                      <w:sz w:val="24"/>
                      <w:szCs w:val="24"/>
                    </w:rPr>
                    <w:t>Oct 8, 2021, 8:03 AM (8 days ago)</w:t>
                  </w:r>
                </w:p>
              </w:tc>
              <w:tc>
                <w:tcPr>
                  <w:tcW w:w="0" w:type="auto"/>
                  <w:noWrap/>
                  <w:hideMark/>
                </w:tcPr>
                <w:p w14:paraId="5C64C25F" w14:textId="77777777" w:rsidR="00FB19D0" w:rsidRPr="00FB19D0" w:rsidRDefault="00FB19D0" w:rsidP="00FB19D0">
                  <w:pPr>
                    <w:jc w:val="right"/>
                    <w:rPr>
                      <w:rFonts w:ascii="Helvetica" w:eastAsia="Times New Roman" w:hAnsi="Helvetica" w:cs="Helvetica"/>
                      <w:color w:val="222222"/>
                      <w:spacing w:val="3"/>
                      <w:sz w:val="24"/>
                      <w:szCs w:val="24"/>
                    </w:rPr>
                  </w:pPr>
                </w:p>
              </w:tc>
              <w:tc>
                <w:tcPr>
                  <w:tcW w:w="0" w:type="auto"/>
                  <w:vMerge w:val="restart"/>
                  <w:noWrap/>
                  <w:hideMark/>
                </w:tcPr>
                <w:p w14:paraId="2081A243" w14:textId="4D91707E" w:rsidR="00FB19D0" w:rsidRPr="00FB19D0" w:rsidRDefault="00FB19D0" w:rsidP="00FB19D0">
                  <w:pPr>
                    <w:spacing w:line="270" w:lineRule="atLeast"/>
                    <w:jc w:val="center"/>
                    <w:rPr>
                      <w:rFonts w:ascii="Helvetica" w:eastAsia="Times New Roman" w:hAnsi="Helvetica" w:cs="Helvetica"/>
                      <w:color w:val="444444"/>
                      <w:spacing w:val="3"/>
                      <w:sz w:val="24"/>
                      <w:szCs w:val="24"/>
                    </w:rPr>
                  </w:pPr>
                  <w:r w:rsidRPr="00FB19D0">
                    <w:rPr>
                      <w:rFonts w:ascii="Helvetica" w:eastAsia="Times New Roman" w:hAnsi="Helvetica" w:cs="Helvetica"/>
                      <w:noProof/>
                      <w:color w:val="444444"/>
                      <w:spacing w:val="3"/>
                      <w:sz w:val="24"/>
                      <w:szCs w:val="24"/>
                    </w:rPr>
                    <w:drawing>
                      <wp:inline distT="0" distB="0" distL="0" distR="0" wp14:anchorId="7AF1C58A" wp14:editId="7BBAEFE0">
                        <wp:extent cx="10795" cy="107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283A9F76" w14:textId="55DCA25A" w:rsidR="00FB19D0" w:rsidRPr="00FB19D0" w:rsidRDefault="00FB19D0" w:rsidP="00FB19D0">
                  <w:pPr>
                    <w:spacing w:line="270" w:lineRule="atLeast"/>
                    <w:jc w:val="center"/>
                    <w:rPr>
                      <w:rFonts w:ascii="Helvetica" w:eastAsia="Times New Roman" w:hAnsi="Helvetica" w:cs="Helvetica"/>
                      <w:color w:val="444444"/>
                      <w:spacing w:val="3"/>
                      <w:sz w:val="24"/>
                      <w:szCs w:val="24"/>
                    </w:rPr>
                  </w:pPr>
                  <w:r w:rsidRPr="00FB19D0">
                    <w:rPr>
                      <w:rFonts w:ascii="Helvetica" w:eastAsia="Times New Roman" w:hAnsi="Helvetica" w:cs="Helvetica"/>
                      <w:noProof/>
                      <w:color w:val="444444"/>
                      <w:spacing w:val="3"/>
                      <w:sz w:val="24"/>
                      <w:szCs w:val="24"/>
                    </w:rPr>
                    <w:drawing>
                      <wp:inline distT="0" distB="0" distL="0" distR="0" wp14:anchorId="283433B9" wp14:editId="326B34FD">
                        <wp:extent cx="10795" cy="107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FB19D0" w:rsidRPr="00FB19D0" w14:paraId="0F442E48" w14:textId="77777777" w:rsidTr="00FB19D0">
              <w:tc>
                <w:tcPr>
                  <w:tcW w:w="0" w:type="auto"/>
                  <w:gridSpan w:val="3"/>
                  <w:vAlign w:val="center"/>
                  <w:hideMark/>
                </w:tcPr>
                <w:tbl>
                  <w:tblPr>
                    <w:tblW w:w="12067" w:type="dxa"/>
                    <w:tblCellMar>
                      <w:left w:w="0" w:type="dxa"/>
                      <w:right w:w="0" w:type="dxa"/>
                    </w:tblCellMar>
                    <w:tblLook w:val="04A0" w:firstRow="1" w:lastRow="0" w:firstColumn="1" w:lastColumn="0" w:noHBand="0" w:noVBand="1"/>
                  </w:tblPr>
                  <w:tblGrid>
                    <w:gridCol w:w="12067"/>
                  </w:tblGrid>
                  <w:tr w:rsidR="00FB19D0" w:rsidRPr="00FB19D0" w14:paraId="29F806E9" w14:textId="77777777">
                    <w:tc>
                      <w:tcPr>
                        <w:tcW w:w="0" w:type="auto"/>
                        <w:noWrap/>
                        <w:vAlign w:val="center"/>
                        <w:hideMark/>
                      </w:tcPr>
                      <w:p w14:paraId="77E83DD1" w14:textId="77777777" w:rsidR="00FB19D0" w:rsidRPr="00FB19D0" w:rsidRDefault="00FB19D0" w:rsidP="00FB19D0">
                        <w:pPr>
                          <w:spacing w:line="300" w:lineRule="atLeast"/>
                          <w:rPr>
                            <w:rFonts w:ascii="Helvetica" w:eastAsia="Times New Roman" w:hAnsi="Helvetica" w:cs="Helvetica"/>
                            <w:sz w:val="24"/>
                            <w:szCs w:val="24"/>
                          </w:rPr>
                        </w:pPr>
                        <w:r w:rsidRPr="00FB19D0">
                          <w:rPr>
                            <w:rFonts w:ascii="Helvetica" w:eastAsia="Times New Roman" w:hAnsi="Helvetica" w:cs="Helvetica"/>
                            <w:color w:val="5F6368"/>
                            <w:spacing w:val="5"/>
                            <w:sz w:val="24"/>
                            <w:szCs w:val="24"/>
                          </w:rPr>
                          <w:t>to me</w:t>
                        </w:r>
                      </w:p>
                      <w:p w14:paraId="23986F71" w14:textId="16D6B996" w:rsidR="00FB19D0" w:rsidRPr="00FB19D0" w:rsidRDefault="00FB19D0" w:rsidP="00FB19D0">
                        <w:pPr>
                          <w:spacing w:line="300" w:lineRule="atLeast"/>
                          <w:textAlignment w:val="top"/>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75B10BF5" wp14:editId="788EBC32">
                              <wp:extent cx="10795" cy="107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14:paraId="2B2DEFB6" w14:textId="77777777" w:rsidR="00FB19D0" w:rsidRPr="00FB19D0" w:rsidRDefault="00FB19D0" w:rsidP="00FB19D0">
                  <w:pPr>
                    <w:rPr>
                      <w:rFonts w:ascii="Helvetica" w:eastAsia="Times New Roman" w:hAnsi="Helvetica" w:cs="Helvetica"/>
                      <w:spacing w:val="3"/>
                      <w:sz w:val="24"/>
                      <w:szCs w:val="24"/>
                    </w:rPr>
                  </w:pPr>
                </w:p>
              </w:tc>
              <w:tc>
                <w:tcPr>
                  <w:tcW w:w="0" w:type="auto"/>
                  <w:vMerge/>
                  <w:vAlign w:val="center"/>
                  <w:hideMark/>
                </w:tcPr>
                <w:p w14:paraId="1C51F582" w14:textId="77777777" w:rsidR="00FB19D0" w:rsidRPr="00FB19D0" w:rsidRDefault="00FB19D0" w:rsidP="00FB19D0">
                  <w:pPr>
                    <w:rPr>
                      <w:rFonts w:ascii="Helvetica" w:eastAsia="Times New Roman" w:hAnsi="Helvetica" w:cs="Helvetica"/>
                      <w:color w:val="444444"/>
                      <w:spacing w:val="3"/>
                      <w:sz w:val="24"/>
                      <w:szCs w:val="24"/>
                    </w:rPr>
                  </w:pPr>
                </w:p>
              </w:tc>
            </w:tr>
            <w:tr w:rsidR="00FB19D0" w:rsidRPr="00FB19D0" w14:paraId="15A80948" w14:textId="77777777" w:rsidTr="00FB19D0">
              <w:tblPrEx>
                <w:jc w:val="center"/>
              </w:tblPrEx>
              <w:trPr>
                <w:jc w:val="center"/>
              </w:trPr>
              <w:tc>
                <w:tcPr>
                  <w:tcW w:w="0" w:type="auto"/>
                  <w:gridSpan w:val="4"/>
                  <w:vAlign w:val="center"/>
                  <w:hideMark/>
                </w:tcPr>
                <w:p w14:paraId="45B04085" w14:textId="77777777" w:rsidR="00FB19D0" w:rsidRPr="00FB19D0" w:rsidRDefault="00FB19D0" w:rsidP="00FB19D0">
                  <w:pPr>
                    <w:rPr>
                      <w:rFonts w:ascii="Helvetica" w:eastAsia="Times New Roman" w:hAnsi="Helvetica" w:cs="Helvetica"/>
                      <w:color w:val="222222"/>
                      <w:sz w:val="24"/>
                      <w:szCs w:val="24"/>
                    </w:rPr>
                  </w:pPr>
                </w:p>
              </w:tc>
            </w:tr>
            <w:tr w:rsidR="00FB19D0" w:rsidRPr="00FB19D0" w14:paraId="5C52C573" w14:textId="77777777" w:rsidTr="00FB19D0">
              <w:tblPrEx>
                <w:jc w:val="center"/>
              </w:tblPrEx>
              <w:trPr>
                <w:jc w:val="center"/>
              </w:trPr>
              <w:tc>
                <w:tcPr>
                  <w:tcW w:w="0" w:type="auto"/>
                  <w:gridSpan w:val="4"/>
                  <w:vAlign w:val="center"/>
                  <w:hideMark/>
                </w:tcPr>
                <w:tbl>
                  <w:tblPr>
                    <w:tblW w:w="5000" w:type="pct"/>
                    <w:jc w:val="center"/>
                    <w:tblCellMar>
                      <w:left w:w="0" w:type="dxa"/>
                      <w:right w:w="0" w:type="dxa"/>
                    </w:tblCellMar>
                    <w:tblLook w:val="04A0" w:firstRow="1" w:lastRow="0" w:firstColumn="1" w:lastColumn="0" w:noHBand="0" w:noVBand="1"/>
                  </w:tblPr>
                  <w:tblGrid>
                    <w:gridCol w:w="12084"/>
                  </w:tblGrid>
                  <w:tr w:rsidR="00FB19D0" w:rsidRPr="00FB19D0" w14:paraId="1E212AB5" w14:textId="77777777">
                    <w:trPr>
                      <w:jc w:val="center"/>
                    </w:trPr>
                    <w:tc>
                      <w:tcPr>
                        <w:tcW w:w="0" w:type="auto"/>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FB19D0" w:rsidRPr="00FB19D0" w14:paraId="5384946B"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25C55BBD" w14:textId="77777777">
                                <w:trPr>
                                  <w:jc w:val="center"/>
                                </w:trPr>
                                <w:tc>
                                  <w:tcPr>
                                    <w:tcW w:w="0" w:type="auto"/>
                                    <w:shd w:val="clear" w:color="auto" w:fill="4C4C4C"/>
                                    <w:hideMark/>
                                  </w:tcPr>
                                  <w:tbl>
                                    <w:tblPr>
                                      <w:tblW w:w="5000" w:type="pct"/>
                                      <w:jc w:val="center"/>
                                      <w:shd w:val="clear" w:color="auto" w:fill="4C4C4C"/>
                                      <w:tblCellMar>
                                        <w:left w:w="0" w:type="dxa"/>
                                        <w:right w:w="0" w:type="dxa"/>
                                      </w:tblCellMar>
                                      <w:tblLook w:val="04A0" w:firstRow="1" w:lastRow="0" w:firstColumn="1" w:lastColumn="0" w:noHBand="0" w:noVBand="1"/>
                                    </w:tblPr>
                                    <w:tblGrid>
                                      <w:gridCol w:w="9300"/>
                                    </w:tblGrid>
                                    <w:tr w:rsidR="00FB19D0" w:rsidRPr="00FB19D0" w14:paraId="3877E91B"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6EF31C8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22DB9679"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2637ADE4" w14:textId="77777777">
                                                        <w:trPr>
                                                          <w:jc w:val="center"/>
                                                        </w:trPr>
                                                        <w:tc>
                                                          <w:tcPr>
                                                            <w:tcW w:w="5000" w:type="pct"/>
                                                            <w:hideMark/>
                                                          </w:tcPr>
                                                          <w:tbl>
                                                            <w:tblPr>
                                                              <w:tblW w:w="9300" w:type="dxa"/>
                                                              <w:jc w:val="center"/>
                                                              <w:tblCellMar>
                                                                <w:left w:w="0" w:type="dxa"/>
                                                                <w:right w:w="0" w:type="dxa"/>
                                                              </w:tblCellMar>
                                                              <w:tblLook w:val="04A0" w:firstRow="1" w:lastRow="0" w:firstColumn="1" w:lastColumn="0" w:noHBand="0" w:noVBand="1"/>
                                                            </w:tblPr>
                                                            <w:tblGrid>
                                                              <w:gridCol w:w="9300"/>
                                                            </w:tblGrid>
                                                            <w:tr w:rsidR="00FB19D0" w:rsidRPr="00FB19D0" w14:paraId="38C0B0A4" w14:textId="77777777">
                                                              <w:trPr>
                                                                <w:trHeight w:val="15"/>
                                                                <w:jc w:val="center"/>
                                                              </w:trPr>
                                                              <w:tc>
                                                                <w:tcPr>
                                                                  <w:tcW w:w="0" w:type="auto"/>
                                                                  <w:tcBorders>
                                                                    <w:bottom w:val="nil"/>
                                                                  </w:tcBorders>
                                                                  <w:shd w:val="clear" w:color="auto" w:fill="4C4C4C"/>
                                                                  <w:tcMar>
                                                                    <w:top w:w="0" w:type="dxa"/>
                                                                    <w:left w:w="0" w:type="dxa"/>
                                                                    <w:bottom w:w="135" w:type="dxa"/>
                                                                    <w:right w:w="0" w:type="dxa"/>
                                                                  </w:tcMar>
                                                                  <w:vAlign w:val="center"/>
                                                                  <w:hideMark/>
                                                                </w:tcPr>
                                                                <w:p w14:paraId="6A78D643" w14:textId="34403328"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2424A859" wp14:editId="4BDB39AB">
                                                                        <wp:extent cx="48895" cy="107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895" cy="10795"/>
                                                                                </a:xfrm>
                                                                                <a:prstGeom prst="rect">
                                                                                  <a:avLst/>
                                                                                </a:prstGeom>
                                                                                <a:noFill/>
                                                                                <a:ln>
                                                                                  <a:noFill/>
                                                                                </a:ln>
                                                                              </pic:spPr>
                                                                            </pic:pic>
                                                                          </a:graphicData>
                                                                        </a:graphic>
                                                                      </wp:inline>
                                                                    </w:drawing>
                                                                  </w:r>
                                                                </w:p>
                                                              </w:tc>
                                                            </w:tr>
                                                          </w:tbl>
                                                          <w:p w14:paraId="5345576C" w14:textId="77777777" w:rsidR="00FB19D0" w:rsidRPr="00FB19D0" w:rsidRDefault="00FB19D0" w:rsidP="00FB19D0">
                                                            <w:pPr>
                                                              <w:jc w:val="center"/>
                                                              <w:rPr>
                                                                <w:rFonts w:ascii="Helvetica" w:eastAsia="Times New Roman" w:hAnsi="Helvetica" w:cs="Helvetica"/>
                                                                <w:sz w:val="24"/>
                                                                <w:szCs w:val="24"/>
                                                              </w:rPr>
                                                            </w:pPr>
                                                          </w:p>
                                                        </w:tc>
                                                      </w:tr>
                                                    </w:tbl>
                                                    <w:p w14:paraId="4116CDA2" w14:textId="77777777" w:rsidR="00FB19D0" w:rsidRPr="00FB19D0" w:rsidRDefault="00FB19D0" w:rsidP="00FB19D0">
                                                      <w:pPr>
                                                        <w:jc w:val="center"/>
                                                        <w:rPr>
                                                          <w:rFonts w:ascii="Helvetica" w:eastAsia="Times New Roman" w:hAnsi="Helvetica" w:cs="Helvetica"/>
                                                          <w:sz w:val="24"/>
                                                          <w:szCs w:val="24"/>
                                                        </w:rPr>
                                                      </w:pPr>
                                                    </w:p>
                                                  </w:tc>
                                                </w:tr>
                                              </w:tbl>
                                              <w:p w14:paraId="5D285288" w14:textId="77777777" w:rsidR="00FB19D0" w:rsidRPr="00FB19D0" w:rsidRDefault="00FB19D0" w:rsidP="00FB19D0">
                                                <w:pPr>
                                                  <w:rPr>
                                                    <w:rFonts w:ascii="Helvetica" w:eastAsia="Times New Roman" w:hAnsi="Helvetica" w:cs="Helvetica"/>
                                                    <w:sz w:val="24"/>
                                                    <w:szCs w:val="24"/>
                                                  </w:rPr>
                                                </w:pPr>
                                              </w:p>
                                            </w:tc>
                                          </w:tr>
                                        </w:tbl>
                                        <w:p w14:paraId="7F9B0B56"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01D4F633"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25AADCD7" w14:textId="77777777" w:rsidTr="00FB19D0">
                                                  <w:tc>
                                                    <w:tcPr>
                                                      <w:tcW w:w="0" w:type="auto"/>
                                                      <w:tcMar>
                                                        <w:top w:w="150" w:type="dxa"/>
                                                        <w:left w:w="0" w:type="dxa"/>
                                                        <w:bottom w:w="150" w:type="dxa"/>
                                                        <w:right w:w="0" w:type="dxa"/>
                                                      </w:tcMar>
                                                      <w:hideMark/>
                                                    </w:tcPr>
                                                    <w:p w14:paraId="7A0ED268" w14:textId="77777777" w:rsidR="00FB19D0" w:rsidRPr="00FB19D0" w:rsidRDefault="00FB19D0" w:rsidP="00FB19D0">
                                                      <w:pPr>
                                                        <w:jc w:val="center"/>
                                                        <w:rPr>
                                                          <w:rFonts w:ascii="Helvetica" w:eastAsia="Times New Roman" w:hAnsi="Helvetica" w:cs="Helvetica"/>
                                                          <w:sz w:val="24"/>
                                                          <w:szCs w:val="24"/>
                                                        </w:rPr>
                                                      </w:pPr>
                                                    </w:p>
                                                  </w:tc>
                                                </w:tr>
                                              </w:tbl>
                                              <w:p w14:paraId="26E6DDBA" w14:textId="77777777" w:rsidR="00FB19D0" w:rsidRPr="00FB19D0" w:rsidRDefault="00FB19D0" w:rsidP="00FB19D0">
                                                <w:pPr>
                                                  <w:rPr>
                                                    <w:rFonts w:ascii="Helvetica" w:eastAsia="Times New Roman" w:hAnsi="Helvetica" w:cs="Helvetica"/>
                                                    <w:sz w:val="24"/>
                                                    <w:szCs w:val="24"/>
                                                  </w:rPr>
                                                </w:pPr>
                                              </w:p>
                                            </w:tc>
                                          </w:tr>
                                        </w:tbl>
                                        <w:p w14:paraId="61F5BCE5"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6994B2A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6F06AEE5" w14:textId="77777777" w:rsidTr="00FB19D0">
                                                  <w:tc>
                                                    <w:tcPr>
                                                      <w:tcW w:w="0" w:type="auto"/>
                                                      <w:tcMar>
                                                        <w:top w:w="150" w:type="dxa"/>
                                                        <w:left w:w="300" w:type="dxa"/>
                                                        <w:bottom w:w="150" w:type="dxa"/>
                                                        <w:right w:w="300" w:type="dxa"/>
                                                      </w:tcMar>
                                                      <w:hideMark/>
                                                    </w:tcPr>
                                                    <w:p w14:paraId="2B5C8A24" w14:textId="77777777" w:rsidR="00FB19D0" w:rsidRPr="00FB19D0" w:rsidRDefault="00FB19D0" w:rsidP="00FB19D0">
                                                      <w:pPr>
                                                        <w:jc w:val="center"/>
                                                        <w:rPr>
                                                          <w:rFonts w:ascii="Courier New" w:eastAsia="Times New Roman" w:hAnsi="Courier New" w:cs="Courier New"/>
                                                          <w:color w:val="4C4C4C"/>
                                                          <w:sz w:val="21"/>
                                                          <w:szCs w:val="21"/>
                                                        </w:rPr>
                                                      </w:pPr>
                                                      <w:r w:rsidRPr="00FB19D0">
                                                        <w:rPr>
                                                          <w:rFonts w:ascii="Courier New" w:eastAsia="Times New Roman" w:hAnsi="Courier New" w:cs="Courier New"/>
                                                          <w:b/>
                                                          <w:bCs/>
                                                          <w:color w:val="4C4C4C"/>
                                                          <w:sz w:val="33"/>
                                                          <w:szCs w:val="33"/>
                                                        </w:rPr>
                                                        <w:t>"Let's Talk Sustainability"</w:t>
                                                      </w:r>
                                                    </w:p>
                                                    <w:p w14:paraId="182C559B" w14:textId="77777777" w:rsidR="00FB19D0" w:rsidRPr="00FB19D0" w:rsidRDefault="00FB19D0" w:rsidP="00FB19D0">
                                                      <w:pPr>
                                                        <w:jc w:val="center"/>
                                                        <w:rPr>
                                                          <w:rFonts w:ascii="Courier New" w:eastAsia="Times New Roman" w:hAnsi="Courier New" w:cs="Courier New"/>
                                                          <w:color w:val="4C4C4C"/>
                                                          <w:sz w:val="21"/>
                                                          <w:szCs w:val="21"/>
                                                        </w:rPr>
                                                      </w:pPr>
                                                      <w:r w:rsidRPr="00FB19D0">
                                                        <w:rPr>
                                                          <w:rFonts w:ascii="Tahoma" w:eastAsia="Times New Roman" w:hAnsi="Tahoma" w:cs="Tahoma"/>
                                                          <w:b/>
                                                          <w:bCs/>
                                                          <w:color w:val="4C4C4C"/>
                                                          <w:sz w:val="33"/>
                                                          <w:szCs w:val="33"/>
                                                        </w:rPr>
                                                        <w:t>﻿</w:t>
                                                      </w:r>
                                                      <w:r w:rsidRPr="00FB19D0">
                                                        <w:rPr>
                                                          <w:rFonts w:ascii="Courier New" w:eastAsia="Times New Roman" w:hAnsi="Courier New" w:cs="Courier New"/>
                                                          <w:b/>
                                                          <w:bCs/>
                                                          <w:color w:val="4C4C4C"/>
                                                          <w:sz w:val="33"/>
                                                          <w:szCs w:val="33"/>
                                                        </w:rPr>
                                                        <w:t>or</w:t>
                                                      </w:r>
                                                    </w:p>
                                                    <w:p w14:paraId="77DCDC91" w14:textId="77777777" w:rsidR="00FB19D0" w:rsidRPr="00FB19D0" w:rsidRDefault="00FB19D0" w:rsidP="00FB19D0">
                                                      <w:pPr>
                                                        <w:jc w:val="center"/>
                                                        <w:rPr>
                                                          <w:rFonts w:ascii="Courier New" w:eastAsia="Times New Roman" w:hAnsi="Courier New" w:cs="Courier New"/>
                                                          <w:color w:val="4C4C4C"/>
                                                          <w:sz w:val="21"/>
                                                          <w:szCs w:val="21"/>
                                                        </w:rPr>
                                                      </w:pPr>
                                                      <w:r w:rsidRPr="00FB19D0">
                                                        <w:rPr>
                                                          <w:rFonts w:ascii="Courier New" w:eastAsia="Times New Roman" w:hAnsi="Courier New" w:cs="Courier New"/>
                                                          <w:b/>
                                                          <w:bCs/>
                                                          <w:color w:val="4C4C4C"/>
                                                          <w:sz w:val="33"/>
                                                          <w:szCs w:val="33"/>
                                                        </w:rPr>
                                                        <w:t>SUSTAINABLE MATERIALS MANAGEMENT</w:t>
                                                      </w:r>
                                                    </w:p>
                                                  </w:tc>
                                                </w:tr>
                                              </w:tbl>
                                              <w:p w14:paraId="6E7069B8" w14:textId="77777777" w:rsidR="00FB19D0" w:rsidRPr="00FB19D0" w:rsidRDefault="00FB19D0" w:rsidP="00FB19D0">
                                                <w:pPr>
                                                  <w:rPr>
                                                    <w:rFonts w:ascii="Helvetica" w:eastAsia="Times New Roman" w:hAnsi="Helvetica" w:cs="Helvetica"/>
                                                    <w:sz w:val="24"/>
                                                    <w:szCs w:val="24"/>
                                                  </w:rPr>
                                                </w:pPr>
                                              </w:p>
                                            </w:tc>
                                          </w:tr>
                                        </w:tbl>
                                        <w:p w14:paraId="08967F6C"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2C5F064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389DF7F4" w14:textId="77777777" w:rsidTr="00FB19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FB19D0" w:rsidRPr="00FB19D0" w14:paraId="21392E39" w14:textId="77777777">
                                                        <w:trPr>
                                                          <w:jc w:val="center"/>
                                                        </w:trPr>
                                                        <w:tc>
                                                          <w:tcPr>
                                                            <w:tcW w:w="5000" w:type="pct"/>
                                                            <w:tcMar>
                                                              <w:top w:w="0" w:type="dxa"/>
                                                              <w:left w:w="0" w:type="dxa"/>
                                                              <w:bottom w:w="0" w:type="dxa"/>
                                                              <w:right w:w="0" w:type="dxa"/>
                                                            </w:tcMar>
                                                            <w:hideMark/>
                                                          </w:tcPr>
                                                          <w:tbl>
                                                            <w:tblPr>
                                                              <w:tblW w:w="9300" w:type="dxa"/>
                                                              <w:jc w:val="center"/>
                                                              <w:tblCellMar>
                                                                <w:left w:w="0" w:type="dxa"/>
                                                                <w:right w:w="0" w:type="dxa"/>
                                                              </w:tblCellMar>
                                                              <w:tblLook w:val="04A0" w:firstRow="1" w:lastRow="0" w:firstColumn="1" w:lastColumn="0" w:noHBand="0" w:noVBand="1"/>
                                                            </w:tblPr>
                                                            <w:tblGrid>
                                                              <w:gridCol w:w="9300"/>
                                                            </w:tblGrid>
                                                            <w:tr w:rsidR="00FB19D0" w:rsidRPr="00FB19D0" w14:paraId="58920F20" w14:textId="77777777">
                                                              <w:trPr>
                                                                <w:trHeight w:val="15"/>
                                                                <w:jc w:val="center"/>
                                                              </w:trPr>
                                                              <w:tc>
                                                                <w:tcPr>
                                                                  <w:tcW w:w="0" w:type="auto"/>
                                                                  <w:tcBorders>
                                                                    <w:bottom w:val="nil"/>
                                                                  </w:tcBorders>
                                                                  <w:shd w:val="clear" w:color="auto" w:fill="4C4C4C"/>
                                                                  <w:tcMar>
                                                                    <w:top w:w="0" w:type="dxa"/>
                                                                    <w:left w:w="0" w:type="dxa"/>
                                                                    <w:bottom w:w="75" w:type="dxa"/>
                                                                    <w:right w:w="0" w:type="dxa"/>
                                                                  </w:tcMar>
                                                                  <w:vAlign w:val="center"/>
                                                                  <w:hideMark/>
                                                                </w:tcPr>
                                                                <w:p w14:paraId="10A3020B" w14:textId="630D812F"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2D5B1901" wp14:editId="47C81D01">
                                                                        <wp:extent cx="48895" cy="107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 cy="10795"/>
                                                                                </a:xfrm>
                                                                                <a:prstGeom prst="rect">
                                                                                  <a:avLst/>
                                                                                </a:prstGeom>
                                                                                <a:noFill/>
                                                                                <a:ln>
                                                                                  <a:noFill/>
                                                                                </a:ln>
                                                                              </pic:spPr>
                                                                            </pic:pic>
                                                                          </a:graphicData>
                                                                        </a:graphic>
                                                                      </wp:inline>
                                                                    </w:drawing>
                                                                  </w:r>
                                                                </w:p>
                                                              </w:tc>
                                                            </w:tr>
                                                          </w:tbl>
                                                          <w:p w14:paraId="765B2220" w14:textId="77777777" w:rsidR="00FB19D0" w:rsidRPr="00FB19D0" w:rsidRDefault="00FB19D0" w:rsidP="00FB19D0">
                                                            <w:pPr>
                                                              <w:jc w:val="center"/>
                                                              <w:rPr>
                                                                <w:rFonts w:ascii="Helvetica" w:eastAsia="Times New Roman" w:hAnsi="Helvetica" w:cs="Helvetica"/>
                                                                <w:sz w:val="24"/>
                                                                <w:szCs w:val="24"/>
                                                              </w:rPr>
                                                            </w:pPr>
                                                          </w:p>
                                                        </w:tc>
                                                      </w:tr>
                                                    </w:tbl>
                                                    <w:p w14:paraId="29AEF948" w14:textId="77777777" w:rsidR="00FB19D0" w:rsidRPr="00FB19D0" w:rsidRDefault="00FB19D0" w:rsidP="00FB19D0">
                                                      <w:pPr>
                                                        <w:jc w:val="center"/>
                                                        <w:rPr>
                                                          <w:rFonts w:ascii="Helvetica" w:eastAsia="Times New Roman" w:hAnsi="Helvetica" w:cs="Helvetica"/>
                                                          <w:sz w:val="24"/>
                                                          <w:szCs w:val="24"/>
                                                        </w:rPr>
                                                      </w:pPr>
                                                    </w:p>
                                                  </w:tc>
                                                </w:tr>
                                              </w:tbl>
                                              <w:p w14:paraId="1F3E1958" w14:textId="77777777" w:rsidR="00FB19D0" w:rsidRPr="00FB19D0" w:rsidRDefault="00FB19D0" w:rsidP="00FB19D0">
                                                <w:pPr>
                                                  <w:rPr>
                                                    <w:rFonts w:ascii="Helvetica" w:eastAsia="Times New Roman" w:hAnsi="Helvetica" w:cs="Helvetica"/>
                                                    <w:sz w:val="24"/>
                                                    <w:szCs w:val="24"/>
                                                  </w:rPr>
                                                </w:pPr>
                                              </w:p>
                                            </w:tc>
                                          </w:tr>
                                        </w:tbl>
                                        <w:p w14:paraId="5481C729"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4D80158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0A3E184B" w14:textId="77777777" w:rsidTr="00FB19D0">
                                                  <w:tc>
                                                    <w:tcPr>
                                                      <w:tcW w:w="0" w:type="auto"/>
                                                      <w:tcMar>
                                                        <w:top w:w="150" w:type="dxa"/>
                                                        <w:left w:w="300" w:type="dxa"/>
                                                        <w:bottom w:w="150" w:type="dxa"/>
                                                        <w:right w:w="300" w:type="dxa"/>
                                                      </w:tcMar>
                                                      <w:hideMark/>
                                                    </w:tcPr>
                                                    <w:p w14:paraId="11C24E28" w14:textId="77777777" w:rsidR="00FB19D0" w:rsidRPr="00FB19D0" w:rsidRDefault="00FB19D0" w:rsidP="00FB19D0">
                                                      <w:pPr>
                                                        <w:rPr>
                                                          <w:rFonts w:ascii="Courier New" w:eastAsia="Times New Roman" w:hAnsi="Courier New" w:cs="Courier New"/>
                                                          <w:color w:val="4C4C4C"/>
                                                          <w:sz w:val="21"/>
                                                          <w:szCs w:val="21"/>
                                                        </w:rPr>
                                                      </w:pPr>
                                                      <w:r w:rsidRPr="00FB19D0">
                                                        <w:rPr>
                                                          <w:rFonts w:ascii="Arial Black" w:eastAsia="Times New Roman" w:hAnsi="Arial Black" w:cs="Courier New"/>
                                                          <w:color w:val="4C4C4C"/>
                                                          <w:sz w:val="24"/>
                                                          <w:szCs w:val="24"/>
                                                        </w:rPr>
                                                        <w:t>Do you know all Connecticut residents are, by law, required to recycle?</w:t>
                                                      </w:r>
                                                    </w:p>
                                                    <w:p w14:paraId="663D1B56" w14:textId="77777777" w:rsidR="00FB19D0" w:rsidRPr="00FB19D0" w:rsidRDefault="00FB19D0" w:rsidP="00FB19D0">
                                                      <w:pPr>
                                                        <w:rPr>
                                                          <w:rFonts w:ascii="Courier New" w:eastAsia="Times New Roman" w:hAnsi="Courier New" w:cs="Courier New"/>
                                                          <w:color w:val="4C4C4C"/>
                                                          <w:sz w:val="21"/>
                                                          <w:szCs w:val="21"/>
                                                        </w:rPr>
                                                      </w:pPr>
                                                    </w:p>
                                                    <w:p w14:paraId="514EA508"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The Town of Kent is a member of the Housatonic Resources Recovery Authority </w:t>
                                                      </w:r>
                                                      <w:hyperlink r:id="rId15" w:tgtFrame="_blank" w:history="1">
                                                        <w:r w:rsidRPr="00FB19D0">
                                                          <w:rPr>
                                                            <w:rFonts w:ascii="Helvetica" w:eastAsia="Times New Roman" w:hAnsi="Helvetica" w:cs="Helvetica"/>
                                                            <w:b/>
                                                            <w:bCs/>
                                                            <w:color w:val="0155CC"/>
                                                            <w:sz w:val="21"/>
                                                            <w:szCs w:val="21"/>
                                                            <w:u w:val="single"/>
                                                          </w:rPr>
                                                          <w:t>(HRRA)</w:t>
                                                        </w:r>
                                                      </w:hyperlink>
                                                      <w:r w:rsidRPr="00FB19D0">
                                                        <w:rPr>
                                                          <w:rFonts w:ascii="Helvetica" w:eastAsia="Times New Roman" w:hAnsi="Helvetica" w:cs="Helvetica"/>
                                                          <w:color w:val="000000"/>
                                                          <w:sz w:val="21"/>
                                                          <w:szCs w:val="21"/>
                                                        </w:rPr>
                                                        <w:t>, a regional, governmental waste management and recycling authority serving fourteen municipalities in western Connecticut and a population of over 258,098 people. </w:t>
                                                      </w:r>
                                                    </w:p>
                                                    <w:p w14:paraId="511E083C" w14:textId="77777777" w:rsidR="00FB19D0" w:rsidRPr="00FB19D0" w:rsidRDefault="00FB19D0" w:rsidP="00FB19D0">
                                                      <w:pPr>
                                                        <w:rPr>
                                                          <w:rFonts w:ascii="Courier New" w:eastAsia="Times New Roman" w:hAnsi="Courier New" w:cs="Courier New"/>
                                                          <w:color w:val="4C4C4C"/>
                                                          <w:sz w:val="21"/>
                                                          <w:szCs w:val="21"/>
                                                        </w:rPr>
                                                      </w:pPr>
                                                    </w:p>
                                                    <w:p w14:paraId="082EC7F5"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4C4C4C"/>
                                                          <w:sz w:val="21"/>
                                                          <w:szCs w:val="21"/>
                                                        </w:rPr>
                                                        <w:t>Last year, Kent was one of the first towns to join the Connecticut Coalition on Sustainable Materials Management (CCSMM). Since joining, we have participated in regular meetings to drive change through legislation by supporting a modernized bottle bill - </w:t>
                                                      </w:r>
                                                      <w:hyperlink r:id="rId16" w:tgtFrame="_blank" w:history="1">
                                                        <w:r w:rsidRPr="00FB19D0">
                                                          <w:rPr>
                                                            <w:rFonts w:ascii="Helvetica" w:eastAsia="Times New Roman" w:hAnsi="Helvetica" w:cs="Helvetica"/>
                                                            <w:b/>
                                                            <w:bCs/>
                                                            <w:color w:val="0009AB"/>
                                                            <w:sz w:val="21"/>
                                                            <w:szCs w:val="21"/>
                                                            <w:u w:val="single"/>
                                                          </w:rPr>
                                                          <w:t>PA 21-58</w:t>
                                                        </w:r>
                                                      </w:hyperlink>
                                                      <w:r w:rsidRPr="00FB19D0">
                                                        <w:rPr>
                                                          <w:rFonts w:ascii="Helvetica" w:eastAsia="Times New Roman" w:hAnsi="Helvetica" w:cs="Helvetica"/>
                                                          <w:color w:val="4C4C4C"/>
                                                          <w:sz w:val="21"/>
                                                          <w:szCs w:val="21"/>
                                                        </w:rPr>
                                                        <w:t> - and continue to collaborate with the coalition and DEEP Commissioner Katie Dykes to innovate.</w:t>
                                                      </w:r>
                                                    </w:p>
                                                    <w:p w14:paraId="05B9B389" w14:textId="77777777" w:rsidR="00FB19D0" w:rsidRPr="00FB19D0" w:rsidRDefault="00FB19D0" w:rsidP="00FB19D0">
                                                      <w:pPr>
                                                        <w:rPr>
                                                          <w:rFonts w:ascii="Courier New" w:eastAsia="Times New Roman" w:hAnsi="Courier New" w:cs="Courier New"/>
                                                          <w:color w:val="4C4C4C"/>
                                                          <w:sz w:val="21"/>
                                                          <w:szCs w:val="21"/>
                                                        </w:rPr>
                                                      </w:pPr>
                                                    </w:p>
                                                    <w:p w14:paraId="402944B8"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b/>
                                                          <w:bCs/>
                                                          <w:color w:val="000000"/>
                                                          <w:sz w:val="21"/>
                                                          <w:szCs w:val="21"/>
                                                        </w:rPr>
                                                        <w:t>Read more about what Connecticut is doing as a leader in Sustainable Materials Management:</w:t>
                                                      </w:r>
                                                    </w:p>
                                                  </w:tc>
                                                </w:tr>
                                              </w:tbl>
                                              <w:p w14:paraId="0B36B9BC" w14:textId="77777777" w:rsidR="00FB19D0" w:rsidRPr="00FB19D0" w:rsidRDefault="00FB19D0" w:rsidP="00FB19D0">
                                                <w:pPr>
                                                  <w:rPr>
                                                    <w:rFonts w:ascii="Helvetica" w:eastAsia="Times New Roman" w:hAnsi="Helvetica" w:cs="Helvetica"/>
                                                    <w:sz w:val="24"/>
                                                    <w:szCs w:val="24"/>
                                                  </w:rPr>
                                                </w:pPr>
                                              </w:p>
                                            </w:tc>
                                          </w:tr>
                                        </w:tbl>
                                        <w:p w14:paraId="45C6804F"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1F03634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3856C72D" w14:textId="77777777" w:rsidTr="00FB19D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FB19D0" w:rsidRPr="00FB19D0" w14:paraId="64C8F530" w14:textId="77777777">
                                                        <w:tc>
                                                          <w:tcPr>
                                                            <w:tcW w:w="0" w:type="auto"/>
                                                            <w:tcMar>
                                                              <w:top w:w="0" w:type="dxa"/>
                                                              <w:left w:w="0" w:type="dxa"/>
                                                              <w:bottom w:w="0" w:type="dxa"/>
                                                              <w:right w:w="0" w:type="dxa"/>
                                                            </w:tcMar>
                                                            <w:hideMark/>
                                                          </w:tcPr>
                                                          <w:tbl>
                                                            <w:tblPr>
                                                              <w:tblW w:w="0" w:type="auto"/>
                                                              <w:jc w:val="center"/>
                                                              <w:shd w:val="clear" w:color="auto" w:fill="0813A3"/>
                                                              <w:tblCellMar>
                                                                <w:left w:w="0" w:type="dxa"/>
                                                                <w:right w:w="0" w:type="dxa"/>
                                                              </w:tblCellMar>
                                                              <w:tblLook w:val="04A0" w:firstRow="1" w:lastRow="0" w:firstColumn="1" w:lastColumn="0" w:noHBand="0" w:noVBand="1"/>
                                                            </w:tblPr>
                                                            <w:tblGrid>
                                                              <w:gridCol w:w="3349"/>
                                                            </w:tblGrid>
                                                            <w:tr w:rsidR="00FB19D0" w:rsidRPr="00FB19D0" w14:paraId="7215757E" w14:textId="77777777">
                                                              <w:trPr>
                                                                <w:jc w:val="center"/>
                                                              </w:trPr>
                                                              <w:tc>
                                                                <w:tcPr>
                                                                  <w:tcW w:w="0" w:type="auto"/>
                                                                  <w:shd w:val="clear" w:color="auto" w:fill="0813A3"/>
                                                                  <w:tcMar>
                                                                    <w:top w:w="135" w:type="dxa"/>
                                                                    <w:left w:w="225" w:type="dxa"/>
                                                                    <w:bottom w:w="150" w:type="dxa"/>
                                                                    <w:right w:w="225" w:type="dxa"/>
                                                                  </w:tcMar>
                                                                  <w:hideMark/>
                                                                </w:tcPr>
                                                                <w:p w14:paraId="6B352D3D" w14:textId="77777777" w:rsidR="00FB19D0" w:rsidRPr="00FB19D0" w:rsidRDefault="001E063E" w:rsidP="00FB19D0">
                                                                  <w:pPr>
                                                                    <w:jc w:val="center"/>
                                                                    <w:rPr>
                                                                      <w:rFonts w:ascii="Verdana" w:eastAsia="Times New Roman" w:hAnsi="Verdana" w:cs="Times New Roman"/>
                                                                      <w:b/>
                                                                      <w:bCs/>
                                                                      <w:color w:val="5F5C53"/>
                                                                      <w:sz w:val="21"/>
                                                                      <w:szCs w:val="21"/>
                                                                    </w:rPr>
                                                                  </w:pPr>
                                                                  <w:hyperlink r:id="rId17" w:tgtFrame="_blank" w:history="1">
                                                                    <w:r w:rsidR="00FB19D0" w:rsidRPr="00FB19D0">
                                                                      <w:rPr>
                                                                        <w:rFonts w:ascii="Verdana" w:eastAsia="Times New Roman" w:hAnsi="Verdana" w:cs="Times New Roman"/>
                                                                        <w:b/>
                                                                        <w:bCs/>
                                                                        <w:color w:val="FFFFFF"/>
                                                                        <w:sz w:val="21"/>
                                                                        <w:szCs w:val="21"/>
                                                                        <w:u w:val="single"/>
                                                                      </w:rPr>
                                                                      <w:t>Visit the CCSMM website</w:t>
                                                                    </w:r>
                                                                  </w:hyperlink>
                                                                </w:p>
                                                              </w:tc>
                                                            </w:tr>
                                                          </w:tbl>
                                                          <w:p w14:paraId="3C495830" w14:textId="77777777" w:rsidR="00FB19D0" w:rsidRPr="00FB19D0" w:rsidRDefault="00FB19D0" w:rsidP="00FB19D0">
                                                            <w:pPr>
                                                              <w:jc w:val="center"/>
                                                              <w:rPr>
                                                                <w:rFonts w:ascii="Verdana" w:eastAsia="Times New Roman" w:hAnsi="Verdana" w:cs="Times New Roman"/>
                                                                <w:b/>
                                                                <w:bCs/>
                                                                <w:color w:val="5F5C53"/>
                                                                <w:sz w:val="21"/>
                                                                <w:szCs w:val="21"/>
                                                              </w:rPr>
                                                            </w:pPr>
                                                          </w:p>
                                                        </w:tc>
                                                      </w:tr>
                                                    </w:tbl>
                                                    <w:p w14:paraId="0C7324C8" w14:textId="77777777" w:rsidR="00FB19D0" w:rsidRPr="00FB19D0" w:rsidRDefault="00FB19D0" w:rsidP="00FB19D0">
                                                      <w:pPr>
                                                        <w:rPr>
                                                          <w:rFonts w:ascii="Verdana" w:eastAsia="Times New Roman" w:hAnsi="Verdana" w:cs="Times New Roman"/>
                                                          <w:b/>
                                                          <w:bCs/>
                                                          <w:color w:val="5F5C53"/>
                                                          <w:sz w:val="21"/>
                                                          <w:szCs w:val="21"/>
                                                        </w:rPr>
                                                      </w:pPr>
                                                    </w:p>
                                                  </w:tc>
                                                </w:tr>
                                              </w:tbl>
                                              <w:p w14:paraId="7423DDDD" w14:textId="77777777" w:rsidR="00FB19D0" w:rsidRPr="00FB19D0" w:rsidRDefault="00FB19D0" w:rsidP="00FB19D0">
                                                <w:pPr>
                                                  <w:rPr>
                                                    <w:rFonts w:ascii="Helvetica" w:eastAsia="Times New Roman" w:hAnsi="Helvetica" w:cs="Helvetica"/>
                                                    <w:sz w:val="24"/>
                                                    <w:szCs w:val="24"/>
                                                  </w:rPr>
                                                </w:pPr>
                                              </w:p>
                                            </w:tc>
                                          </w:tr>
                                        </w:tbl>
                                        <w:p w14:paraId="6004FF66"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7DA13FE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454E2A1F" w14:textId="77777777" w:rsidTr="00FB19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FB19D0" w:rsidRPr="00FB19D0" w14:paraId="57BAC456" w14:textId="77777777">
                                                        <w:trPr>
                                                          <w:jc w:val="center"/>
                                                        </w:trPr>
                                                        <w:tc>
                                                          <w:tcPr>
                                                            <w:tcW w:w="5000" w:type="pct"/>
                                                            <w:tcMar>
                                                              <w:top w:w="0" w:type="dxa"/>
                                                              <w:left w:w="0" w:type="dxa"/>
                                                              <w:bottom w:w="0" w:type="dxa"/>
                                                              <w:right w:w="0" w:type="dxa"/>
                                                            </w:tcMar>
                                                            <w:hideMark/>
                                                          </w:tcPr>
                                                          <w:tbl>
                                                            <w:tblPr>
                                                              <w:tblW w:w="9300" w:type="dxa"/>
                                                              <w:jc w:val="center"/>
                                                              <w:tblCellMar>
                                                                <w:left w:w="0" w:type="dxa"/>
                                                                <w:right w:w="0" w:type="dxa"/>
                                                              </w:tblCellMar>
                                                              <w:tblLook w:val="04A0" w:firstRow="1" w:lastRow="0" w:firstColumn="1" w:lastColumn="0" w:noHBand="0" w:noVBand="1"/>
                                                            </w:tblPr>
                                                            <w:tblGrid>
                                                              <w:gridCol w:w="9300"/>
                                                            </w:tblGrid>
                                                            <w:tr w:rsidR="00FB19D0" w:rsidRPr="00FB19D0" w14:paraId="77B3C793" w14:textId="77777777">
                                                              <w:trPr>
                                                                <w:trHeight w:val="15"/>
                                                                <w:jc w:val="center"/>
                                                              </w:trPr>
                                                              <w:tc>
                                                                <w:tcPr>
                                                                  <w:tcW w:w="0" w:type="auto"/>
                                                                  <w:tcBorders>
                                                                    <w:bottom w:val="nil"/>
                                                                  </w:tcBorders>
                                                                  <w:shd w:val="clear" w:color="auto" w:fill="4C4C4C"/>
                                                                  <w:vAlign w:val="center"/>
                                                                  <w:hideMark/>
                                                                </w:tcPr>
                                                                <w:p w14:paraId="3AC6CD03" w14:textId="4303A1A7"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1ADAF775" wp14:editId="4AA5503A">
                                                                        <wp:extent cx="48895" cy="107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 cy="10795"/>
                                                                                </a:xfrm>
                                                                                <a:prstGeom prst="rect">
                                                                                  <a:avLst/>
                                                                                </a:prstGeom>
                                                                                <a:noFill/>
                                                                                <a:ln>
                                                                                  <a:noFill/>
                                                                                </a:ln>
                                                                              </pic:spPr>
                                                                            </pic:pic>
                                                                          </a:graphicData>
                                                                        </a:graphic>
                                                                      </wp:inline>
                                                                    </w:drawing>
                                                                  </w:r>
                                                                </w:p>
                                                              </w:tc>
                                                            </w:tr>
                                                          </w:tbl>
                                                          <w:p w14:paraId="46FC4A4A" w14:textId="77777777" w:rsidR="00FB19D0" w:rsidRPr="00FB19D0" w:rsidRDefault="00FB19D0" w:rsidP="00FB19D0">
                                                            <w:pPr>
                                                              <w:jc w:val="center"/>
                                                              <w:rPr>
                                                                <w:rFonts w:ascii="Helvetica" w:eastAsia="Times New Roman" w:hAnsi="Helvetica" w:cs="Helvetica"/>
                                                                <w:sz w:val="24"/>
                                                                <w:szCs w:val="24"/>
                                                              </w:rPr>
                                                            </w:pPr>
                                                          </w:p>
                                                        </w:tc>
                                                      </w:tr>
                                                    </w:tbl>
                                                    <w:p w14:paraId="330AEDB6" w14:textId="77777777" w:rsidR="00FB19D0" w:rsidRPr="00FB19D0" w:rsidRDefault="00FB19D0" w:rsidP="00FB19D0">
                                                      <w:pPr>
                                                        <w:jc w:val="center"/>
                                                        <w:rPr>
                                                          <w:rFonts w:ascii="Helvetica" w:eastAsia="Times New Roman" w:hAnsi="Helvetica" w:cs="Helvetica"/>
                                                          <w:sz w:val="24"/>
                                                          <w:szCs w:val="24"/>
                                                        </w:rPr>
                                                      </w:pPr>
                                                    </w:p>
                                                  </w:tc>
                                                </w:tr>
                                              </w:tbl>
                                              <w:p w14:paraId="62B2BA48" w14:textId="77777777" w:rsidR="00FB19D0" w:rsidRPr="00FB19D0" w:rsidRDefault="00FB19D0" w:rsidP="00FB19D0">
                                                <w:pPr>
                                                  <w:rPr>
                                                    <w:rFonts w:ascii="Helvetica" w:eastAsia="Times New Roman" w:hAnsi="Helvetica" w:cs="Helvetica"/>
                                                    <w:sz w:val="24"/>
                                                    <w:szCs w:val="24"/>
                                                  </w:rPr>
                                                </w:pPr>
                                              </w:p>
                                            </w:tc>
                                          </w:tr>
                                        </w:tbl>
                                        <w:p w14:paraId="2E1CB83D"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2440ACA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299F44D6" w14:textId="77777777" w:rsidTr="00FB19D0">
                                                  <w:tc>
                                                    <w:tcPr>
                                                      <w:tcW w:w="0" w:type="auto"/>
                                                      <w:tcMar>
                                                        <w:top w:w="150" w:type="dxa"/>
                                                        <w:left w:w="300" w:type="dxa"/>
                                                        <w:bottom w:w="150" w:type="dxa"/>
                                                        <w:right w:w="300" w:type="dxa"/>
                                                      </w:tcMar>
                                                      <w:hideMark/>
                                                    </w:tcPr>
                                                    <w:p w14:paraId="1ED4CECF"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b/>
                                                          <w:bCs/>
                                                          <w:color w:val="4C4C4C"/>
                                                          <w:sz w:val="21"/>
                                                          <w:szCs w:val="21"/>
                                                        </w:rPr>
                                                        <w:t>Some interesting facts:</w:t>
                                                      </w:r>
                                                    </w:p>
                                                    <w:p w14:paraId="650E9C16" w14:textId="77777777" w:rsidR="00FB19D0" w:rsidRPr="00FB19D0" w:rsidRDefault="00FB19D0" w:rsidP="00FB19D0">
                                                      <w:pPr>
                                                        <w:numPr>
                                                          <w:ilvl w:val="0"/>
                                                          <w:numId w:val="24"/>
                                                        </w:numPr>
                                                        <w:ind w:left="1320"/>
                                                        <w:rPr>
                                                          <w:rFonts w:ascii="Courier New" w:eastAsia="Times New Roman" w:hAnsi="Courier New" w:cs="Courier New"/>
                                                          <w:color w:val="4C4C4C"/>
                                                          <w:sz w:val="21"/>
                                                          <w:szCs w:val="21"/>
                                                        </w:rPr>
                                                      </w:pPr>
                                                      <w:r w:rsidRPr="00FB19D0">
                                                        <w:rPr>
                                                          <w:rFonts w:ascii="Helvetica" w:eastAsia="Times New Roman" w:hAnsi="Helvetica" w:cs="Helvetica"/>
                                                          <w:color w:val="4C4C4C"/>
                                                          <w:sz w:val="21"/>
                                                          <w:szCs w:val="21"/>
                                                        </w:rPr>
                                                        <w:t>Organic food scraps are the heaviest waste in household waste, accounting for over 30% of the total weight. </w:t>
                                                      </w:r>
                                                      <w:r w:rsidRPr="00FB19D0">
                                                        <w:rPr>
                                                          <w:rFonts w:ascii="Helvetica" w:eastAsia="Times New Roman" w:hAnsi="Helvetica" w:cs="Helvetica"/>
                                                          <w:color w:val="000000"/>
                                                          <w:sz w:val="21"/>
                                                          <w:szCs w:val="21"/>
                                                        </w:rPr>
                                                        <w:t>The Town pays over $9o.oo per ton for disposal of household garbage.</w:t>
                                                      </w:r>
                                                    </w:p>
                                                    <w:p w14:paraId="7C86DD5E" w14:textId="77777777" w:rsidR="00FB19D0" w:rsidRPr="00FB19D0" w:rsidRDefault="00FB19D0" w:rsidP="00FB19D0">
                                                      <w:pPr>
                                                        <w:numPr>
                                                          <w:ilvl w:val="0"/>
                                                          <w:numId w:val="24"/>
                                                        </w:numPr>
                                                        <w:ind w:left="1320"/>
                                                        <w:rPr>
                                                          <w:rFonts w:ascii="Courier New" w:eastAsia="Times New Roman" w:hAnsi="Courier New" w:cs="Courier New"/>
                                                          <w:color w:val="4C4C4C"/>
                                                          <w:sz w:val="21"/>
                                                          <w:szCs w:val="21"/>
                                                        </w:rPr>
                                                      </w:pPr>
                                                      <w:r w:rsidRPr="00FB19D0">
                                                        <w:rPr>
                                                          <w:rFonts w:ascii="Helvetica" w:eastAsia="Times New Roman" w:hAnsi="Helvetica" w:cs="Helvetica"/>
                                                          <w:color w:val="4C4C4C"/>
                                                          <w:sz w:val="21"/>
                                                          <w:szCs w:val="21"/>
                                                        </w:rPr>
                                                        <w:t>Glass is the heaviest material and takes up the most volume in single stream recycling.</w:t>
                                                      </w:r>
                                                    </w:p>
                                                    <w:p w14:paraId="5CE75622" w14:textId="77777777" w:rsidR="00FB19D0" w:rsidRPr="00FB19D0" w:rsidRDefault="00FB19D0" w:rsidP="00FB19D0">
                                                      <w:pPr>
                                                        <w:numPr>
                                                          <w:ilvl w:val="0"/>
                                                          <w:numId w:val="24"/>
                                                        </w:numPr>
                                                        <w:ind w:left="1320"/>
                                                        <w:rPr>
                                                          <w:rFonts w:ascii="Courier New" w:eastAsia="Times New Roman" w:hAnsi="Courier New" w:cs="Courier New"/>
                                                          <w:color w:val="000000"/>
                                                          <w:sz w:val="21"/>
                                                          <w:szCs w:val="21"/>
                                                        </w:rPr>
                                                      </w:pPr>
                                                      <w:r w:rsidRPr="00FB19D0">
                                                        <w:rPr>
                                                          <w:rFonts w:ascii="Helvetica" w:eastAsia="Times New Roman" w:hAnsi="Helvetica" w:cs="Helvetica"/>
                                                          <w:color w:val="000000"/>
                                                          <w:sz w:val="21"/>
                                                          <w:szCs w:val="21"/>
                                                        </w:rPr>
                                                        <w:t>The great news is that we are already separating glass from our single-stream recycling - over 15 tons so far.</w:t>
                                                      </w:r>
                                                    </w:p>
                                                    <w:p w14:paraId="31E04147" w14:textId="77777777" w:rsidR="00FB19D0" w:rsidRPr="00FB19D0" w:rsidRDefault="00FB19D0" w:rsidP="00FB19D0">
                                                      <w:pPr>
                                                        <w:rPr>
                                                          <w:rFonts w:ascii="Courier New" w:eastAsia="Times New Roman" w:hAnsi="Courier New" w:cs="Courier New"/>
                                                          <w:color w:val="4C4C4C"/>
                                                          <w:sz w:val="21"/>
                                                          <w:szCs w:val="21"/>
                                                        </w:rPr>
                                                      </w:pPr>
                                                    </w:p>
                                                    <w:p w14:paraId="0334FBFE"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lastRenderedPageBreak/>
                                                        <w:t>The better stewards we can be of how we separate our materials, the better stewards we are in managing our materials more sustainably.</w:t>
                                                      </w:r>
                                                    </w:p>
                                                    <w:p w14:paraId="22B3DF6B" w14:textId="77777777" w:rsidR="00FB19D0" w:rsidRPr="00FB19D0" w:rsidRDefault="00FB19D0" w:rsidP="00FB19D0">
                                                      <w:pPr>
                                                        <w:rPr>
                                                          <w:rFonts w:ascii="Courier New" w:eastAsia="Times New Roman" w:hAnsi="Courier New" w:cs="Courier New"/>
                                                          <w:color w:val="4C4C4C"/>
                                                          <w:sz w:val="21"/>
                                                          <w:szCs w:val="21"/>
                                                        </w:rPr>
                                                      </w:pPr>
                                                    </w:p>
                                                    <w:p w14:paraId="698EE2CA"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The are so many ways to get in the swing of recycling! All items should be empty, rinsed, clean, and open. Save this </w:t>
                                                      </w:r>
                                                      <w:hyperlink r:id="rId18" w:tgtFrame="_blank" w:history="1">
                                                        <w:r w:rsidRPr="00FB19D0">
                                                          <w:rPr>
                                                            <w:rFonts w:ascii="Helvetica" w:eastAsia="Times New Roman" w:hAnsi="Helvetica" w:cs="Helvetica"/>
                                                            <w:b/>
                                                            <w:bCs/>
                                                            <w:color w:val="1155CC"/>
                                                            <w:sz w:val="21"/>
                                                            <w:szCs w:val="21"/>
                                                            <w:u w:val="single"/>
                                                          </w:rPr>
                                                          <w:t>list</w:t>
                                                        </w:r>
                                                      </w:hyperlink>
                                                      <w:r w:rsidRPr="00FB19D0">
                                                        <w:rPr>
                                                          <w:rFonts w:ascii="Helvetica" w:eastAsia="Times New Roman" w:hAnsi="Helvetica" w:cs="Helvetica"/>
                                                          <w:color w:val="000000"/>
                                                          <w:sz w:val="21"/>
                                                          <w:szCs w:val="21"/>
                                                        </w:rPr>
                                                        <w:t> about what can and cannot be recycles, or download the RecycleCT app for your iPhone or android device. </w:t>
                                                      </w:r>
                                                    </w:p>
                                                  </w:tc>
                                                </w:tr>
                                              </w:tbl>
                                              <w:p w14:paraId="5E209D55" w14:textId="77777777" w:rsidR="00FB19D0" w:rsidRPr="00FB19D0" w:rsidRDefault="00FB19D0" w:rsidP="00FB19D0">
                                                <w:pPr>
                                                  <w:rPr>
                                                    <w:rFonts w:ascii="Helvetica" w:eastAsia="Times New Roman" w:hAnsi="Helvetica" w:cs="Helvetica"/>
                                                    <w:sz w:val="24"/>
                                                    <w:szCs w:val="24"/>
                                                  </w:rPr>
                                                </w:pPr>
                                              </w:p>
                                            </w:tc>
                                          </w:tr>
                                        </w:tbl>
                                        <w:p w14:paraId="602D7124"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1AF59FA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521EEB32" w14:textId="77777777" w:rsidTr="00FB19D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FB19D0" w:rsidRPr="00FB19D0" w14:paraId="16A6292A" w14:textId="77777777">
                                                        <w:tc>
                                                          <w:tcPr>
                                                            <w:tcW w:w="0" w:type="auto"/>
                                                            <w:tcMar>
                                                              <w:top w:w="0" w:type="dxa"/>
                                                              <w:left w:w="0" w:type="dxa"/>
                                                              <w:bottom w:w="0" w:type="dxa"/>
                                                              <w:right w:w="0" w:type="dxa"/>
                                                            </w:tcMar>
                                                            <w:hideMark/>
                                                          </w:tcPr>
                                                          <w:tbl>
                                                            <w:tblPr>
                                                              <w:tblW w:w="0" w:type="auto"/>
                                                              <w:jc w:val="center"/>
                                                              <w:shd w:val="clear" w:color="auto" w:fill="000678"/>
                                                              <w:tblCellMar>
                                                                <w:left w:w="0" w:type="dxa"/>
                                                                <w:right w:w="0" w:type="dxa"/>
                                                              </w:tblCellMar>
                                                              <w:tblLook w:val="04A0" w:firstRow="1" w:lastRow="0" w:firstColumn="1" w:lastColumn="0" w:noHBand="0" w:noVBand="1"/>
                                                            </w:tblPr>
                                                            <w:tblGrid>
                                                              <w:gridCol w:w="3939"/>
                                                            </w:tblGrid>
                                                            <w:tr w:rsidR="00FB19D0" w:rsidRPr="00FB19D0" w14:paraId="07724D47" w14:textId="77777777">
                                                              <w:trPr>
                                                                <w:jc w:val="center"/>
                                                              </w:trPr>
                                                              <w:tc>
                                                                <w:tcPr>
                                                                  <w:tcW w:w="0" w:type="auto"/>
                                                                  <w:shd w:val="clear" w:color="auto" w:fill="000678"/>
                                                                  <w:tcMar>
                                                                    <w:top w:w="135" w:type="dxa"/>
                                                                    <w:left w:w="225" w:type="dxa"/>
                                                                    <w:bottom w:w="150" w:type="dxa"/>
                                                                    <w:right w:w="225" w:type="dxa"/>
                                                                  </w:tcMar>
                                                                  <w:hideMark/>
                                                                </w:tcPr>
                                                                <w:p w14:paraId="4A5A5B6D" w14:textId="77777777" w:rsidR="00FB19D0" w:rsidRPr="00FB19D0" w:rsidRDefault="001E063E" w:rsidP="00FB19D0">
                                                                  <w:pPr>
                                                                    <w:jc w:val="center"/>
                                                                    <w:rPr>
                                                                      <w:rFonts w:ascii="Verdana" w:eastAsia="Times New Roman" w:hAnsi="Verdana" w:cs="Times New Roman"/>
                                                                      <w:b/>
                                                                      <w:bCs/>
                                                                      <w:color w:val="5F5C53"/>
                                                                      <w:sz w:val="21"/>
                                                                      <w:szCs w:val="21"/>
                                                                    </w:rPr>
                                                                  </w:pPr>
                                                                  <w:hyperlink r:id="rId19" w:tgtFrame="_blank" w:history="1">
                                                                    <w:r w:rsidR="00FB19D0" w:rsidRPr="00FB19D0">
                                                                      <w:rPr>
                                                                        <w:rFonts w:ascii="Arial Black" w:eastAsia="Times New Roman" w:hAnsi="Arial Black" w:cs="Times New Roman"/>
                                                                        <w:b/>
                                                                        <w:bCs/>
                                                                        <w:color w:val="FFFFFF"/>
                                                                        <w:sz w:val="21"/>
                                                                        <w:szCs w:val="21"/>
                                                                        <w:u w:val="single"/>
                                                                      </w:rPr>
                                                                      <w:t>RecycleCT- Download the APP</w:t>
                                                                    </w:r>
                                                                  </w:hyperlink>
                                                                </w:p>
                                                              </w:tc>
                                                            </w:tr>
                                                          </w:tbl>
                                                          <w:p w14:paraId="470B46C1" w14:textId="77777777" w:rsidR="00FB19D0" w:rsidRPr="00FB19D0" w:rsidRDefault="00FB19D0" w:rsidP="00FB19D0">
                                                            <w:pPr>
                                                              <w:jc w:val="center"/>
                                                              <w:rPr>
                                                                <w:rFonts w:ascii="Verdana" w:eastAsia="Times New Roman" w:hAnsi="Verdana" w:cs="Times New Roman"/>
                                                                <w:b/>
                                                                <w:bCs/>
                                                                <w:color w:val="5F5C53"/>
                                                                <w:sz w:val="21"/>
                                                                <w:szCs w:val="21"/>
                                                              </w:rPr>
                                                            </w:pPr>
                                                          </w:p>
                                                        </w:tc>
                                                      </w:tr>
                                                    </w:tbl>
                                                    <w:p w14:paraId="7F85FBEF" w14:textId="77777777" w:rsidR="00FB19D0" w:rsidRPr="00FB19D0" w:rsidRDefault="00FB19D0" w:rsidP="00FB19D0">
                                                      <w:pPr>
                                                        <w:rPr>
                                                          <w:rFonts w:ascii="Verdana" w:eastAsia="Times New Roman" w:hAnsi="Verdana" w:cs="Times New Roman"/>
                                                          <w:b/>
                                                          <w:bCs/>
                                                          <w:color w:val="5F5C53"/>
                                                          <w:sz w:val="21"/>
                                                          <w:szCs w:val="21"/>
                                                        </w:rPr>
                                                      </w:pPr>
                                                    </w:p>
                                                  </w:tc>
                                                </w:tr>
                                              </w:tbl>
                                              <w:p w14:paraId="0731C23F" w14:textId="77777777" w:rsidR="00FB19D0" w:rsidRPr="00FB19D0" w:rsidRDefault="00FB19D0" w:rsidP="00FB19D0">
                                                <w:pPr>
                                                  <w:rPr>
                                                    <w:rFonts w:ascii="Helvetica" w:eastAsia="Times New Roman" w:hAnsi="Helvetica" w:cs="Helvetica"/>
                                                    <w:sz w:val="24"/>
                                                    <w:szCs w:val="24"/>
                                                  </w:rPr>
                                                </w:pPr>
                                              </w:p>
                                            </w:tc>
                                          </w:tr>
                                        </w:tbl>
                                        <w:p w14:paraId="5BFA0542"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586E541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6B7F59BA" w14:textId="77777777" w:rsidTr="00FB19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FB19D0" w:rsidRPr="00FB19D0" w14:paraId="420C4E83" w14:textId="77777777">
                                                        <w:trPr>
                                                          <w:jc w:val="center"/>
                                                        </w:trPr>
                                                        <w:tc>
                                                          <w:tcPr>
                                                            <w:tcW w:w="5000" w:type="pct"/>
                                                            <w:tcMar>
                                                              <w:top w:w="0" w:type="dxa"/>
                                                              <w:left w:w="0" w:type="dxa"/>
                                                              <w:bottom w:w="0" w:type="dxa"/>
                                                              <w:right w:w="0" w:type="dxa"/>
                                                            </w:tcMar>
                                                            <w:hideMark/>
                                                          </w:tcPr>
                                                          <w:tbl>
                                                            <w:tblPr>
                                                              <w:tblW w:w="9300" w:type="dxa"/>
                                                              <w:jc w:val="center"/>
                                                              <w:tblCellMar>
                                                                <w:left w:w="0" w:type="dxa"/>
                                                                <w:right w:w="0" w:type="dxa"/>
                                                              </w:tblCellMar>
                                                              <w:tblLook w:val="04A0" w:firstRow="1" w:lastRow="0" w:firstColumn="1" w:lastColumn="0" w:noHBand="0" w:noVBand="1"/>
                                                            </w:tblPr>
                                                            <w:tblGrid>
                                                              <w:gridCol w:w="9300"/>
                                                            </w:tblGrid>
                                                            <w:tr w:rsidR="00FB19D0" w:rsidRPr="00FB19D0" w14:paraId="5B6A4EDD" w14:textId="77777777">
                                                              <w:trPr>
                                                                <w:trHeight w:val="15"/>
                                                                <w:jc w:val="center"/>
                                                              </w:trPr>
                                                              <w:tc>
                                                                <w:tcPr>
                                                                  <w:tcW w:w="0" w:type="auto"/>
                                                                  <w:tcBorders>
                                                                    <w:bottom w:val="nil"/>
                                                                  </w:tcBorders>
                                                                  <w:shd w:val="clear" w:color="auto" w:fill="4C4C4C"/>
                                                                  <w:vAlign w:val="center"/>
                                                                  <w:hideMark/>
                                                                </w:tcPr>
                                                                <w:p w14:paraId="21A89509" w14:textId="23D62F07"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5D5410E7" wp14:editId="7F5CBD46">
                                                                        <wp:extent cx="48895" cy="107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 cy="10795"/>
                                                                                </a:xfrm>
                                                                                <a:prstGeom prst="rect">
                                                                                  <a:avLst/>
                                                                                </a:prstGeom>
                                                                                <a:noFill/>
                                                                                <a:ln>
                                                                                  <a:noFill/>
                                                                                </a:ln>
                                                                              </pic:spPr>
                                                                            </pic:pic>
                                                                          </a:graphicData>
                                                                        </a:graphic>
                                                                      </wp:inline>
                                                                    </w:drawing>
                                                                  </w:r>
                                                                </w:p>
                                                              </w:tc>
                                                            </w:tr>
                                                          </w:tbl>
                                                          <w:p w14:paraId="186050E6" w14:textId="77777777" w:rsidR="00FB19D0" w:rsidRPr="00FB19D0" w:rsidRDefault="00FB19D0" w:rsidP="00FB19D0">
                                                            <w:pPr>
                                                              <w:jc w:val="center"/>
                                                              <w:rPr>
                                                                <w:rFonts w:ascii="Helvetica" w:eastAsia="Times New Roman" w:hAnsi="Helvetica" w:cs="Helvetica"/>
                                                                <w:sz w:val="24"/>
                                                                <w:szCs w:val="24"/>
                                                              </w:rPr>
                                                            </w:pPr>
                                                          </w:p>
                                                        </w:tc>
                                                      </w:tr>
                                                    </w:tbl>
                                                    <w:p w14:paraId="6D2CD1F3" w14:textId="77777777" w:rsidR="00FB19D0" w:rsidRPr="00FB19D0" w:rsidRDefault="00FB19D0" w:rsidP="00FB19D0">
                                                      <w:pPr>
                                                        <w:jc w:val="center"/>
                                                        <w:rPr>
                                                          <w:rFonts w:ascii="Helvetica" w:eastAsia="Times New Roman" w:hAnsi="Helvetica" w:cs="Helvetica"/>
                                                          <w:sz w:val="24"/>
                                                          <w:szCs w:val="24"/>
                                                        </w:rPr>
                                                      </w:pPr>
                                                    </w:p>
                                                  </w:tc>
                                                </w:tr>
                                              </w:tbl>
                                              <w:p w14:paraId="0FA2178E" w14:textId="77777777" w:rsidR="00FB19D0" w:rsidRPr="00FB19D0" w:rsidRDefault="00FB19D0" w:rsidP="00FB19D0">
                                                <w:pPr>
                                                  <w:rPr>
                                                    <w:rFonts w:ascii="Helvetica" w:eastAsia="Times New Roman" w:hAnsi="Helvetica" w:cs="Helvetica"/>
                                                    <w:sz w:val="24"/>
                                                    <w:szCs w:val="24"/>
                                                  </w:rPr>
                                                </w:pPr>
                                              </w:p>
                                            </w:tc>
                                          </w:tr>
                                        </w:tbl>
                                        <w:p w14:paraId="1B9DB8D9"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6ABAEBCA" w14:textId="77777777">
                                            <w:trPr>
                                              <w:jc w:val="center"/>
                                            </w:trPr>
                                            <w:tc>
                                              <w:tcPr>
                                                <w:tcW w:w="5000" w:type="pct"/>
                                                <w:shd w:val="clear" w:color="auto" w:fill="4C4C4C"/>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54B3222A" w14:textId="77777777" w:rsidTr="00FB19D0">
                                                  <w:tc>
                                                    <w:tcPr>
                                                      <w:tcW w:w="0" w:type="auto"/>
                                                      <w:tcMar>
                                                        <w:top w:w="150" w:type="dxa"/>
                                                        <w:left w:w="300" w:type="dxa"/>
                                                        <w:bottom w:w="150" w:type="dxa"/>
                                                        <w:right w:w="300" w:type="dxa"/>
                                                      </w:tcMar>
                                                      <w:hideMark/>
                                                    </w:tcPr>
                                                    <w:p w14:paraId="0CC92E48" w14:textId="77777777" w:rsidR="00FB19D0" w:rsidRPr="00FB19D0" w:rsidRDefault="00FB19D0" w:rsidP="00FB19D0">
                                                      <w:pPr>
                                                        <w:jc w:val="center"/>
                                                        <w:rPr>
                                                          <w:rFonts w:ascii="Courier New" w:eastAsia="Times New Roman" w:hAnsi="Courier New" w:cs="Courier New"/>
                                                          <w:b/>
                                                          <w:bCs/>
                                                          <w:color w:val="FFFFFF"/>
                                                          <w:sz w:val="36"/>
                                                          <w:szCs w:val="36"/>
                                                        </w:rPr>
                                                      </w:pPr>
                                                      <w:r w:rsidRPr="00FB19D0">
                                                        <w:rPr>
                                                          <w:rFonts w:ascii="Courier New" w:eastAsia="Times New Roman" w:hAnsi="Courier New" w:cs="Courier New"/>
                                                          <w:b/>
                                                          <w:bCs/>
                                                          <w:color w:val="FFFFFF"/>
                                                          <w:sz w:val="36"/>
                                                          <w:szCs w:val="36"/>
                                                        </w:rPr>
                                                        <w:t>Things to Know About</w:t>
                                                      </w:r>
                                                    </w:p>
                                                    <w:p w14:paraId="1D0144A5" w14:textId="77777777" w:rsidR="00FB19D0" w:rsidRPr="00FB19D0" w:rsidRDefault="00FB19D0" w:rsidP="00FB19D0">
                                                      <w:pPr>
                                                        <w:jc w:val="center"/>
                                                        <w:rPr>
                                                          <w:rFonts w:ascii="Courier New" w:eastAsia="Times New Roman" w:hAnsi="Courier New" w:cs="Courier New"/>
                                                          <w:b/>
                                                          <w:bCs/>
                                                          <w:color w:val="FFFFFF"/>
                                                          <w:sz w:val="36"/>
                                                          <w:szCs w:val="36"/>
                                                        </w:rPr>
                                                      </w:pPr>
                                                      <w:r w:rsidRPr="00FB19D0">
                                                        <w:rPr>
                                                          <w:rFonts w:ascii="Courier New" w:eastAsia="Times New Roman" w:hAnsi="Courier New" w:cs="Courier New"/>
                                                          <w:b/>
                                                          <w:bCs/>
                                                          <w:color w:val="FFFFFF"/>
                                                          <w:sz w:val="36"/>
                                                          <w:szCs w:val="36"/>
                                                        </w:rPr>
                                                        <w:t>The Town of Kent Transfer Station</w:t>
                                                      </w:r>
                                                    </w:p>
                                                  </w:tc>
                                                </w:tr>
                                              </w:tbl>
                                              <w:p w14:paraId="7732963F" w14:textId="77777777" w:rsidR="00FB19D0" w:rsidRPr="00FB19D0" w:rsidRDefault="00FB19D0" w:rsidP="00FB19D0">
                                                <w:pPr>
                                                  <w:rPr>
                                                    <w:rFonts w:ascii="Helvetica" w:eastAsia="Times New Roman" w:hAnsi="Helvetica" w:cs="Helvetica"/>
                                                    <w:sz w:val="24"/>
                                                    <w:szCs w:val="24"/>
                                                  </w:rPr>
                                                </w:pPr>
                                              </w:p>
                                            </w:tc>
                                          </w:tr>
                                        </w:tbl>
                                        <w:p w14:paraId="1FF49CCB"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0F2FD50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3ECB516A" w14:textId="77777777" w:rsidTr="00FB19D0">
                                                  <w:tc>
                                                    <w:tcPr>
                                                      <w:tcW w:w="0" w:type="auto"/>
                                                      <w:tcMar>
                                                        <w:top w:w="150" w:type="dxa"/>
                                                        <w:left w:w="300" w:type="dxa"/>
                                                        <w:bottom w:w="150" w:type="dxa"/>
                                                        <w:right w:w="300" w:type="dxa"/>
                                                      </w:tcMar>
                                                      <w:hideMark/>
                                                    </w:tcPr>
                                                    <w:p w14:paraId="062FED9E"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b/>
                                                          <w:bCs/>
                                                          <w:color w:val="000000"/>
                                                          <w:sz w:val="21"/>
                                                          <w:szCs w:val="21"/>
                                                        </w:rPr>
                                                        <w:t>Annual permit for Kent residents:</w:t>
                                                      </w:r>
                                                      <w:r w:rsidRPr="00FB19D0">
                                                        <w:rPr>
                                                          <w:rFonts w:ascii="Helvetica" w:eastAsia="Times New Roman" w:hAnsi="Helvetica" w:cs="Helvetica"/>
                                                          <w:color w:val="000000"/>
                                                          <w:sz w:val="21"/>
                                                          <w:szCs w:val="21"/>
                                                        </w:rPr>
                                                        <w:t> </w:t>
                                                      </w:r>
                                                    </w:p>
                                                    <w:p w14:paraId="77BB8004"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$150 / $130 for 65 years and older</w:t>
                                                      </w:r>
                                                    </w:p>
                                                    <w:p w14:paraId="6F2B0D71"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Permits are issued at the Transfer Station or Town Hall,</w:t>
                                                      </w:r>
                                                    </w:p>
                                                    <w:p w14:paraId="61AF88C8"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Cash or checks are accepted</w:t>
                                                      </w:r>
                                                    </w:p>
                                                    <w:p w14:paraId="261F4DAE" w14:textId="77777777" w:rsidR="00FB19D0" w:rsidRPr="00FB19D0" w:rsidRDefault="00FB19D0" w:rsidP="00FB19D0">
                                                      <w:pPr>
                                                        <w:rPr>
                                                          <w:rFonts w:ascii="Courier New" w:eastAsia="Times New Roman" w:hAnsi="Courier New" w:cs="Courier New"/>
                                                          <w:color w:val="4C4C4C"/>
                                                          <w:sz w:val="21"/>
                                                          <w:szCs w:val="21"/>
                                                        </w:rPr>
                                                      </w:pPr>
                                                    </w:p>
                                                    <w:p w14:paraId="19F3CAB4"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b/>
                                                          <w:bCs/>
                                                          <w:color w:val="000000"/>
                                                          <w:sz w:val="21"/>
                                                          <w:szCs w:val="21"/>
                                                        </w:rPr>
                                                        <w:t>Address:</w:t>
                                                      </w:r>
                                                    </w:p>
                                                    <w:p w14:paraId="38B42199"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38 Maple Street (Route 341) - entrance is at 46 Maple Street</w:t>
                                                      </w:r>
                                                    </w:p>
                                                    <w:p w14:paraId="7179CBFC"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Kent, Connecticut</w:t>
                                                      </w:r>
                                                    </w:p>
                                                    <w:p w14:paraId="689387D8" w14:textId="77777777" w:rsidR="00FB19D0" w:rsidRPr="00FB19D0" w:rsidRDefault="00FB19D0" w:rsidP="00FB19D0">
                                                      <w:pPr>
                                                        <w:rPr>
                                                          <w:rFonts w:ascii="Courier New" w:eastAsia="Times New Roman" w:hAnsi="Courier New" w:cs="Courier New"/>
                                                          <w:color w:val="4C4C4C"/>
                                                          <w:sz w:val="21"/>
                                                          <w:szCs w:val="21"/>
                                                        </w:rPr>
                                                      </w:pPr>
                                                    </w:p>
                                                    <w:p w14:paraId="7ECF48B3"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b/>
                                                          <w:bCs/>
                                                          <w:color w:val="000000"/>
                                                          <w:sz w:val="21"/>
                                                          <w:szCs w:val="21"/>
                                                        </w:rPr>
                                                        <w:t>Hours of operation:</w:t>
                                                      </w:r>
                                                    </w:p>
                                                    <w:p w14:paraId="7124F60F"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Saturday &amp; Sunday, 8:oo A.M.- 3:3o P.M.</w:t>
                                                      </w:r>
                                                    </w:p>
                                                    <w:p w14:paraId="3200812E" w14:textId="77777777" w:rsidR="00FB19D0" w:rsidRPr="00FB19D0" w:rsidRDefault="00FB19D0" w:rsidP="00FB19D0">
                                                      <w:pPr>
                                                        <w:rPr>
                                                          <w:rFonts w:ascii="Courier New" w:eastAsia="Times New Roman" w:hAnsi="Courier New" w:cs="Courier New"/>
                                                          <w:color w:val="4C4C4C"/>
                                                          <w:sz w:val="21"/>
                                                          <w:szCs w:val="21"/>
                                                        </w:rPr>
                                                      </w:pPr>
                                                    </w:p>
                                                    <w:p w14:paraId="5868928F"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Be sure to check the </w:t>
                                                      </w:r>
                                                      <w:hyperlink r:id="rId20" w:tgtFrame="_blank" w:history="1">
                                                        <w:r w:rsidRPr="00FB19D0">
                                                          <w:rPr>
                                                            <w:rFonts w:ascii="Helvetica" w:eastAsia="Times New Roman" w:hAnsi="Helvetica" w:cs="Helvetica"/>
                                                            <w:b/>
                                                            <w:bCs/>
                                                            <w:color w:val="1155CC"/>
                                                            <w:sz w:val="21"/>
                                                            <w:szCs w:val="21"/>
                                                            <w:u w:val="single"/>
                                                          </w:rPr>
                                                          <w:t>Town of Kent</w:t>
                                                        </w:r>
                                                      </w:hyperlink>
                                                      <w:r w:rsidRPr="00FB19D0">
                                                        <w:rPr>
                                                          <w:rFonts w:ascii="Helvetica" w:eastAsia="Times New Roman" w:hAnsi="Helvetica" w:cs="Helvetica"/>
                                                          <w:color w:val="000000"/>
                                                          <w:sz w:val="21"/>
                                                          <w:szCs w:val="21"/>
                                                        </w:rPr>
                                                        <w:t> website for up-to-date information. </w:t>
                                                      </w:r>
                                                    </w:p>
                                                  </w:tc>
                                                </w:tr>
                                              </w:tbl>
                                              <w:p w14:paraId="18FF24B4" w14:textId="77777777" w:rsidR="00FB19D0" w:rsidRPr="00FB19D0" w:rsidRDefault="00FB19D0" w:rsidP="00FB19D0">
                                                <w:pPr>
                                                  <w:rPr>
                                                    <w:rFonts w:ascii="Helvetica" w:eastAsia="Times New Roman" w:hAnsi="Helvetica" w:cs="Helvetica"/>
                                                    <w:sz w:val="24"/>
                                                    <w:szCs w:val="24"/>
                                                  </w:rPr>
                                                </w:pPr>
                                              </w:p>
                                            </w:tc>
                                          </w:tr>
                                        </w:tbl>
                                        <w:p w14:paraId="390C1388"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7EF32CF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31D835EF" w14:textId="77777777" w:rsidTr="00FB19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FB19D0" w:rsidRPr="00FB19D0" w14:paraId="068CD85D" w14:textId="77777777">
                                                        <w:trPr>
                                                          <w:jc w:val="center"/>
                                                        </w:trPr>
                                                        <w:tc>
                                                          <w:tcPr>
                                                            <w:tcW w:w="5000" w:type="pct"/>
                                                            <w:tcMar>
                                                              <w:top w:w="0" w:type="dxa"/>
                                                              <w:left w:w="0" w:type="dxa"/>
                                                              <w:bottom w:w="0" w:type="dxa"/>
                                                              <w:right w:w="0" w:type="dxa"/>
                                                            </w:tcMar>
                                                            <w:hideMark/>
                                                          </w:tcPr>
                                                          <w:tbl>
                                                            <w:tblPr>
                                                              <w:tblW w:w="9300" w:type="dxa"/>
                                                              <w:jc w:val="center"/>
                                                              <w:tblCellMar>
                                                                <w:left w:w="0" w:type="dxa"/>
                                                                <w:right w:w="0" w:type="dxa"/>
                                                              </w:tblCellMar>
                                                              <w:tblLook w:val="04A0" w:firstRow="1" w:lastRow="0" w:firstColumn="1" w:lastColumn="0" w:noHBand="0" w:noVBand="1"/>
                                                            </w:tblPr>
                                                            <w:tblGrid>
                                                              <w:gridCol w:w="9300"/>
                                                            </w:tblGrid>
                                                            <w:tr w:rsidR="00FB19D0" w:rsidRPr="00FB19D0" w14:paraId="46F3B67B" w14:textId="77777777">
                                                              <w:trPr>
                                                                <w:trHeight w:val="15"/>
                                                                <w:jc w:val="center"/>
                                                              </w:trPr>
                                                              <w:tc>
                                                                <w:tcPr>
                                                                  <w:tcW w:w="0" w:type="auto"/>
                                                                  <w:tcBorders>
                                                                    <w:bottom w:val="nil"/>
                                                                  </w:tcBorders>
                                                                  <w:shd w:val="clear" w:color="auto" w:fill="4C4C4C"/>
                                                                  <w:vAlign w:val="center"/>
                                                                  <w:hideMark/>
                                                                </w:tcPr>
                                                                <w:p w14:paraId="1F5625C5" w14:textId="1C6C6AED"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7D19601B" wp14:editId="787E32B6">
                                                                        <wp:extent cx="48895" cy="107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 cy="10795"/>
                                                                                </a:xfrm>
                                                                                <a:prstGeom prst="rect">
                                                                                  <a:avLst/>
                                                                                </a:prstGeom>
                                                                                <a:noFill/>
                                                                                <a:ln>
                                                                                  <a:noFill/>
                                                                                </a:ln>
                                                                              </pic:spPr>
                                                                            </pic:pic>
                                                                          </a:graphicData>
                                                                        </a:graphic>
                                                                      </wp:inline>
                                                                    </w:drawing>
                                                                  </w:r>
                                                                </w:p>
                                                              </w:tc>
                                                            </w:tr>
                                                          </w:tbl>
                                                          <w:p w14:paraId="0EAC6434" w14:textId="77777777" w:rsidR="00FB19D0" w:rsidRPr="00FB19D0" w:rsidRDefault="00FB19D0" w:rsidP="00FB19D0">
                                                            <w:pPr>
                                                              <w:jc w:val="center"/>
                                                              <w:rPr>
                                                                <w:rFonts w:ascii="Helvetica" w:eastAsia="Times New Roman" w:hAnsi="Helvetica" w:cs="Helvetica"/>
                                                                <w:sz w:val="24"/>
                                                                <w:szCs w:val="24"/>
                                                              </w:rPr>
                                                            </w:pPr>
                                                          </w:p>
                                                        </w:tc>
                                                      </w:tr>
                                                    </w:tbl>
                                                    <w:p w14:paraId="64552779" w14:textId="77777777" w:rsidR="00FB19D0" w:rsidRPr="00FB19D0" w:rsidRDefault="00FB19D0" w:rsidP="00FB19D0">
                                                      <w:pPr>
                                                        <w:jc w:val="center"/>
                                                        <w:rPr>
                                                          <w:rFonts w:ascii="Helvetica" w:eastAsia="Times New Roman" w:hAnsi="Helvetica" w:cs="Helvetica"/>
                                                          <w:sz w:val="24"/>
                                                          <w:szCs w:val="24"/>
                                                        </w:rPr>
                                                      </w:pPr>
                                                    </w:p>
                                                  </w:tc>
                                                </w:tr>
                                              </w:tbl>
                                              <w:p w14:paraId="4E99D7A8" w14:textId="77777777" w:rsidR="00FB19D0" w:rsidRPr="00FB19D0" w:rsidRDefault="00FB19D0" w:rsidP="00FB19D0">
                                                <w:pPr>
                                                  <w:rPr>
                                                    <w:rFonts w:ascii="Helvetica" w:eastAsia="Times New Roman" w:hAnsi="Helvetica" w:cs="Helvetica"/>
                                                    <w:sz w:val="24"/>
                                                    <w:szCs w:val="24"/>
                                                  </w:rPr>
                                                </w:pPr>
                                              </w:p>
                                            </w:tc>
                                          </w:tr>
                                        </w:tbl>
                                        <w:p w14:paraId="5210A68B"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779B6302" w14:textId="77777777">
                                            <w:trPr>
                                              <w:jc w:val="center"/>
                                            </w:trPr>
                                            <w:tc>
                                              <w:tcPr>
                                                <w:tcW w:w="5000" w:type="pct"/>
                                                <w:shd w:val="clear" w:color="auto" w:fill="4C4C4C"/>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0A543AB6" w14:textId="77777777" w:rsidTr="00FB19D0">
                                                  <w:tc>
                                                    <w:tcPr>
                                                      <w:tcW w:w="0" w:type="auto"/>
                                                      <w:tcMar>
                                                        <w:top w:w="150" w:type="dxa"/>
                                                        <w:left w:w="300" w:type="dxa"/>
                                                        <w:bottom w:w="150" w:type="dxa"/>
                                                        <w:right w:w="300" w:type="dxa"/>
                                                      </w:tcMar>
                                                      <w:hideMark/>
                                                    </w:tcPr>
                                                    <w:p w14:paraId="63D1FFEE" w14:textId="77777777" w:rsidR="00FB19D0" w:rsidRPr="00FB19D0" w:rsidRDefault="00FB19D0" w:rsidP="00FB19D0">
                                                      <w:pPr>
                                                        <w:jc w:val="center"/>
                                                        <w:rPr>
                                                          <w:rFonts w:ascii="Courier New" w:eastAsia="Times New Roman" w:hAnsi="Courier New" w:cs="Courier New"/>
                                                          <w:b/>
                                                          <w:bCs/>
                                                          <w:color w:val="FFFFFF"/>
                                                          <w:sz w:val="36"/>
                                                          <w:szCs w:val="36"/>
                                                        </w:rPr>
                                                      </w:pPr>
                                                      <w:r w:rsidRPr="00FB19D0">
                                                        <w:rPr>
                                                          <w:rFonts w:ascii="Courier New" w:eastAsia="Times New Roman" w:hAnsi="Courier New" w:cs="Courier New"/>
                                                          <w:b/>
                                                          <w:bCs/>
                                                          <w:color w:val="FFFFFF"/>
                                                          <w:sz w:val="36"/>
                                                          <w:szCs w:val="36"/>
                                                        </w:rPr>
                                                        <w:t>How Are Items Separated Out?</w:t>
                                                      </w:r>
                                                    </w:p>
                                                  </w:tc>
                                                </w:tr>
                                              </w:tbl>
                                              <w:p w14:paraId="5C5D0526" w14:textId="77777777" w:rsidR="00FB19D0" w:rsidRPr="00FB19D0" w:rsidRDefault="00FB19D0" w:rsidP="00FB19D0">
                                                <w:pPr>
                                                  <w:rPr>
                                                    <w:rFonts w:ascii="Helvetica" w:eastAsia="Times New Roman" w:hAnsi="Helvetica" w:cs="Helvetica"/>
                                                    <w:sz w:val="24"/>
                                                    <w:szCs w:val="24"/>
                                                  </w:rPr>
                                                </w:pPr>
                                              </w:p>
                                            </w:tc>
                                          </w:tr>
                                        </w:tbl>
                                        <w:p w14:paraId="1F324C9F"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60BEA1E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7DE52581" w14:textId="77777777" w:rsidTr="00FB19D0">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17"/>
                                                      </w:tblGrid>
                                                      <w:tr w:rsidR="00FB19D0" w:rsidRPr="00FB19D0" w14:paraId="493F40A9" w14:textId="77777777" w:rsidTr="00FB19D0">
                                                        <w:trPr>
                                                          <w:trHeight w:val="15"/>
                                                        </w:trPr>
                                                        <w:tc>
                                                          <w:tcPr>
                                                            <w:tcW w:w="225" w:type="dxa"/>
                                                            <w:hideMark/>
                                                          </w:tcPr>
                                                          <w:p w14:paraId="67B24434" w14:textId="6CC9124F"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5188E51E" wp14:editId="5DB7BC8B">
                                                                  <wp:extent cx="141605" cy="107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605" cy="10795"/>
                                                                          </a:xfrm>
                                                                          <a:prstGeom prst="rect">
                                                                            <a:avLst/>
                                                                          </a:prstGeom>
                                                                          <a:noFill/>
                                                                          <a:ln>
                                                                            <a:noFill/>
                                                                          </a:ln>
                                                                        </pic:spPr>
                                                                      </pic:pic>
                                                                    </a:graphicData>
                                                                  </a:graphic>
                                                                </wp:inline>
                                                              </w:drawing>
                                                            </w:r>
                                                          </w:p>
                                                        </w:tc>
                                                        <w:tc>
                                                          <w:tcPr>
                                                            <w:tcW w:w="0" w:type="auto"/>
                                                            <w:hideMark/>
                                                          </w:tcPr>
                                                          <w:p w14:paraId="3CEF73EE" w14:textId="77777777" w:rsidR="00FB19D0" w:rsidRPr="00FB19D0" w:rsidRDefault="00FB19D0" w:rsidP="00FB19D0">
                                                            <w:pPr>
                                                              <w:jc w:val="center"/>
                                                              <w:rPr>
                                                                <w:rFonts w:ascii="Helvetica" w:eastAsia="Times New Roman" w:hAnsi="Helvetica" w:cs="Helvetica"/>
                                                                <w:sz w:val="24"/>
                                                                <w:szCs w:val="24"/>
                                                              </w:rPr>
                                                            </w:pPr>
                                                          </w:p>
                                                        </w:tc>
                                                      </w:tr>
                                                      <w:tr w:rsidR="00FB19D0" w:rsidRPr="00FB19D0" w14:paraId="0F605F51" w14:textId="77777777" w:rsidTr="00FB19D0">
                                                        <w:trPr>
                                                          <w:trHeight w:val="75"/>
                                                        </w:trPr>
                                                        <w:tc>
                                                          <w:tcPr>
                                                            <w:tcW w:w="75" w:type="dxa"/>
                                                            <w:hideMark/>
                                                          </w:tcPr>
                                                          <w:p w14:paraId="1AA06D03" w14:textId="60D123EC"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0BCA8CBD" wp14:editId="04E503D8">
                                                                  <wp:extent cx="48895" cy="107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895" cy="10795"/>
                                                                          </a:xfrm>
                                                                          <a:prstGeom prst="rect">
                                                                            <a:avLst/>
                                                                          </a:prstGeom>
                                                                          <a:noFill/>
                                                                          <a:ln>
                                                                            <a:noFill/>
                                                                          </a:ln>
                                                                        </pic:spPr>
                                                                      </pic:pic>
                                                                    </a:graphicData>
                                                                  </a:graphic>
                                                                </wp:inline>
                                                              </w:drawing>
                                                            </w:r>
                                                          </w:p>
                                                        </w:tc>
                                                        <w:tc>
                                                          <w:tcPr>
                                                            <w:tcW w:w="0" w:type="auto"/>
                                                            <w:hideMark/>
                                                          </w:tcPr>
                                                          <w:p w14:paraId="1782C8DC" w14:textId="4FAAD39A"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7485E428" wp14:editId="13C38AA7">
                                                                  <wp:extent cx="10795" cy="488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 cy="48895"/>
                                                                          </a:xfrm>
                                                                          <a:prstGeom prst="rect">
                                                                            <a:avLst/>
                                                                          </a:prstGeom>
                                                                          <a:noFill/>
                                                                          <a:ln>
                                                                            <a:noFill/>
                                                                          </a:ln>
                                                                        </pic:spPr>
                                                                      </pic:pic>
                                                                    </a:graphicData>
                                                                  </a:graphic>
                                                                </wp:inline>
                                                              </w:drawing>
                                                            </w:r>
                                                          </w:p>
                                                        </w:tc>
                                                      </w:tr>
                                                    </w:tbl>
                                                    <w:p w14:paraId="7F354D29" w14:textId="77777777" w:rsidR="00FB19D0" w:rsidRPr="00FB19D0" w:rsidRDefault="00FB19D0" w:rsidP="00FB19D0">
                                                      <w:pPr>
                                                        <w:rPr>
                                                          <w:rFonts w:ascii="Courier New" w:eastAsia="Times New Roman" w:hAnsi="Courier New" w:cs="Courier New"/>
                                                          <w:color w:val="4C4C4C"/>
                                                          <w:sz w:val="21"/>
                                                          <w:szCs w:val="21"/>
                                                        </w:rPr>
                                                      </w:pPr>
                                                      <w:r w:rsidRPr="00FB19D0">
                                                        <w:rPr>
                                                          <w:rFonts w:ascii="Arial Black" w:eastAsia="Times New Roman" w:hAnsi="Arial Black" w:cs="Courier New"/>
                                                          <w:b/>
                                                          <w:bCs/>
                                                          <w:color w:val="000000"/>
                                                          <w:sz w:val="21"/>
                                                          <w:szCs w:val="21"/>
                                                        </w:rPr>
                                                        <w:t>CLOTHING/ TEXTILES</w:t>
                                                      </w:r>
                                                    </w:p>
                                                    <w:p w14:paraId="3ADE1A93"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All residents of Kent may use the textile bin to drop off their bagged clothing and other textiles. The Town gets a rebate for discarded textiles, so be sure to separate them out from other trash. </w:t>
                                                      </w:r>
                                                      <w:r w:rsidRPr="00FB19D0">
                                                        <w:rPr>
                                                          <w:rFonts w:ascii="Helvetica" w:eastAsia="Times New Roman" w:hAnsi="Helvetica" w:cs="Helvetica"/>
                                                          <w:b/>
                                                          <w:bCs/>
                                                          <w:i/>
                                                          <w:iCs/>
                                                          <w:color w:val="BF3F2F"/>
                                                          <w:sz w:val="21"/>
                                                          <w:szCs w:val="21"/>
                                                        </w:rPr>
                                                        <w:t>No permit required</w:t>
                                                      </w:r>
                                                      <w:r w:rsidRPr="00FB19D0">
                                                        <w:rPr>
                                                          <w:rFonts w:ascii="Helvetica" w:eastAsia="Times New Roman" w:hAnsi="Helvetica" w:cs="Helvetica"/>
                                                          <w:b/>
                                                          <w:bCs/>
                                                          <w:color w:val="BF3F2F"/>
                                                          <w:sz w:val="21"/>
                                                          <w:szCs w:val="21"/>
                                                        </w:rPr>
                                                        <w:t>.</w:t>
                                                      </w:r>
                                                    </w:p>
                                                    <w:p w14:paraId="75AE5CD4" w14:textId="77777777" w:rsidR="00FB19D0" w:rsidRPr="00FB19D0" w:rsidRDefault="00FB19D0" w:rsidP="00FB19D0">
                                                      <w:pPr>
                                                        <w:rPr>
                                                          <w:rFonts w:ascii="Courier New" w:eastAsia="Times New Roman" w:hAnsi="Courier New" w:cs="Courier New"/>
                                                          <w:color w:val="4C4C4C"/>
                                                          <w:sz w:val="21"/>
                                                          <w:szCs w:val="21"/>
                                                        </w:rPr>
                                                      </w:pPr>
                                                    </w:p>
                                                    <w:p w14:paraId="3D2C32A4" w14:textId="77777777" w:rsidR="00FB19D0" w:rsidRPr="00FB19D0" w:rsidRDefault="00FB19D0" w:rsidP="00FB19D0">
                                                      <w:pPr>
                                                        <w:rPr>
                                                          <w:rFonts w:ascii="Courier New" w:eastAsia="Times New Roman" w:hAnsi="Courier New" w:cs="Courier New"/>
                                                          <w:color w:val="4C4C4C"/>
                                                          <w:sz w:val="21"/>
                                                          <w:szCs w:val="21"/>
                                                        </w:rPr>
                                                      </w:pPr>
                                                      <w:r w:rsidRPr="00FB19D0">
                                                        <w:rPr>
                                                          <w:rFonts w:ascii="Arial Black" w:eastAsia="Times New Roman" w:hAnsi="Arial Black" w:cs="Courier New"/>
                                                          <w:b/>
                                                          <w:bCs/>
                                                          <w:color w:val="000000"/>
                                                          <w:sz w:val="21"/>
                                                          <w:szCs w:val="21"/>
                                                        </w:rPr>
                                                        <w:t>E-WASTE</w:t>
                                                      </w:r>
                                                    </w:p>
                                                    <w:p w14:paraId="639FA0B5"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All residents of Kent may also dropoff unwanted, broken electronics, TVs, computers, etc. </w:t>
                                                      </w:r>
                                                      <w:r w:rsidRPr="00FB19D0">
                                                        <w:rPr>
                                                          <w:rFonts w:ascii="Helvetica" w:eastAsia="Times New Roman" w:hAnsi="Helvetica" w:cs="Helvetica"/>
                                                          <w:b/>
                                                          <w:bCs/>
                                                          <w:i/>
                                                          <w:iCs/>
                                                          <w:color w:val="BF3F2F"/>
                                                          <w:sz w:val="21"/>
                                                          <w:szCs w:val="21"/>
                                                        </w:rPr>
                                                        <w:t>No permit required.</w:t>
                                                      </w:r>
                                                      <w:r w:rsidRPr="00FB19D0">
                                                        <w:rPr>
                                                          <w:rFonts w:ascii="Helvetica" w:eastAsia="Times New Roman" w:hAnsi="Helvetica" w:cs="Helvetica"/>
                                                          <w:b/>
                                                          <w:bCs/>
                                                          <w:color w:val="BF3F2F"/>
                                                          <w:sz w:val="21"/>
                                                          <w:szCs w:val="21"/>
                                                        </w:rPr>
                                                        <w:t> </w:t>
                                                      </w:r>
                                                    </w:p>
                                                  </w:tc>
                                                </w:tr>
                                              </w:tbl>
                                              <w:p w14:paraId="5ADCB954" w14:textId="77777777" w:rsidR="00FB19D0" w:rsidRPr="00FB19D0" w:rsidRDefault="00FB19D0" w:rsidP="00FB19D0">
                                                <w:pPr>
                                                  <w:rPr>
                                                    <w:rFonts w:ascii="Helvetica" w:eastAsia="Times New Roman" w:hAnsi="Helvetica" w:cs="Helvetica"/>
                                                    <w:sz w:val="24"/>
                                                    <w:szCs w:val="24"/>
                                                  </w:rPr>
                                                </w:pPr>
                                              </w:p>
                                            </w:tc>
                                          </w:tr>
                                        </w:tbl>
                                        <w:p w14:paraId="0C562BAF"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6938A33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50B49EB1" w14:textId="77777777" w:rsidTr="00FB19D0">
                                                  <w:tc>
                                                    <w:tcPr>
                                                      <w:tcW w:w="0" w:type="auto"/>
                                                      <w:tcMar>
                                                        <w:top w:w="150" w:type="dxa"/>
                                                        <w:left w:w="300" w:type="dxa"/>
                                                        <w:bottom w:w="150" w:type="dxa"/>
                                                        <w:right w:w="300" w:type="dxa"/>
                                                      </w:tcMar>
                                                      <w:hideMark/>
                                                    </w:tcPr>
                                                    <w:p w14:paraId="60D6895A" w14:textId="77777777" w:rsidR="00FB19D0" w:rsidRPr="00FB19D0" w:rsidRDefault="00FB19D0" w:rsidP="00FB19D0">
                                                      <w:pPr>
                                                        <w:rPr>
                                                          <w:rFonts w:ascii="Courier New" w:eastAsia="Times New Roman" w:hAnsi="Courier New" w:cs="Courier New"/>
                                                          <w:color w:val="4C4C4C"/>
                                                          <w:sz w:val="21"/>
                                                          <w:szCs w:val="21"/>
                                                        </w:rPr>
                                                      </w:pPr>
                                                      <w:r w:rsidRPr="00FB19D0">
                                                        <w:rPr>
                                                          <w:rFonts w:ascii="Arial Black" w:eastAsia="Times New Roman" w:hAnsi="Arial Black" w:cs="Courier New"/>
                                                          <w:color w:val="000000"/>
                                                          <w:sz w:val="21"/>
                                                          <w:szCs w:val="21"/>
                                                        </w:rPr>
                                                        <w:t>MATTRESSES</w:t>
                                                      </w:r>
                                                    </w:p>
                                                    <w:p w14:paraId="2160250D"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Mattresses are part of a program called Extended Producer Responsibility (EPR), through which all of the environmental costs associated with a product’s life cycle are factored into the price of that product. Connecticut is a national leader in </w:t>
                                                      </w:r>
                                                      <w:hyperlink r:id="rId21" w:tgtFrame="_blank" w:history="1">
                                                        <w:r w:rsidRPr="00FB19D0">
                                                          <w:rPr>
                                                            <w:rFonts w:ascii="Helvetica" w:eastAsia="Times New Roman" w:hAnsi="Helvetica" w:cs="Helvetica"/>
                                                            <w:b/>
                                                            <w:bCs/>
                                                            <w:color w:val="0155CC"/>
                                                            <w:sz w:val="21"/>
                                                            <w:szCs w:val="21"/>
                                                            <w:u w:val="single"/>
                                                          </w:rPr>
                                                          <w:t>EPR programs</w:t>
                                                        </w:r>
                                                      </w:hyperlink>
                                                      <w:r w:rsidRPr="00FB19D0">
                                                        <w:rPr>
                                                          <w:rFonts w:ascii="Helvetica" w:eastAsia="Times New Roman" w:hAnsi="Helvetica" w:cs="Helvetica"/>
                                                          <w:color w:val="000000"/>
                                                          <w:sz w:val="21"/>
                                                          <w:szCs w:val="21"/>
                                                        </w:rPr>
                                                        <w:t>. </w:t>
                                                      </w:r>
                                                    </w:p>
                                                    <w:p w14:paraId="007A3805"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Mattresses and box springs are accepted - if wet, dirty or bug-infested must be disposed of in the bulky waste (fees apply). </w:t>
                                                      </w:r>
                                                      <w:r w:rsidRPr="00FB19D0">
                                                        <w:rPr>
                                                          <w:rFonts w:ascii="Helvetica" w:eastAsia="Times New Roman" w:hAnsi="Helvetica" w:cs="Helvetica"/>
                                                          <w:b/>
                                                          <w:bCs/>
                                                          <w:i/>
                                                          <w:iCs/>
                                                          <w:color w:val="BF3F2F"/>
                                                          <w:sz w:val="21"/>
                                                          <w:szCs w:val="21"/>
                                                        </w:rPr>
                                                        <w:t>No permit required</w:t>
                                                      </w:r>
                                                      <w:r w:rsidRPr="00FB19D0">
                                                        <w:rPr>
                                                          <w:rFonts w:ascii="Helvetica" w:eastAsia="Times New Roman" w:hAnsi="Helvetica" w:cs="Helvetica"/>
                                                          <w:b/>
                                                          <w:bCs/>
                                                          <w:color w:val="BF3F2F"/>
                                                          <w:sz w:val="21"/>
                                                          <w:szCs w:val="21"/>
                                                        </w:rPr>
                                                        <w:t>.</w:t>
                                                      </w:r>
                                                    </w:p>
                                                    <w:p w14:paraId="6BC3D88D" w14:textId="77777777" w:rsidR="00FB19D0" w:rsidRPr="00FB19D0" w:rsidRDefault="00FB19D0" w:rsidP="00FB19D0">
                                                      <w:pPr>
                                                        <w:rPr>
                                                          <w:rFonts w:ascii="Courier New" w:eastAsia="Times New Roman" w:hAnsi="Courier New" w:cs="Courier New"/>
                                                          <w:color w:val="4C4C4C"/>
                                                          <w:sz w:val="21"/>
                                                          <w:szCs w:val="21"/>
                                                        </w:rPr>
                                                      </w:pPr>
                                                    </w:p>
                                                    <w:p w14:paraId="53579707" w14:textId="77777777" w:rsidR="00FB19D0" w:rsidRPr="00FB19D0" w:rsidRDefault="00FB19D0" w:rsidP="00FB19D0">
                                                      <w:pPr>
                                                        <w:rPr>
                                                          <w:rFonts w:ascii="Courier New" w:eastAsia="Times New Roman" w:hAnsi="Courier New" w:cs="Courier New"/>
                                                          <w:color w:val="4C4C4C"/>
                                                          <w:sz w:val="21"/>
                                                          <w:szCs w:val="21"/>
                                                        </w:rPr>
                                                      </w:pPr>
                                                      <w:r w:rsidRPr="00FB19D0">
                                                        <w:rPr>
                                                          <w:rFonts w:ascii="Arial Black" w:eastAsia="Times New Roman" w:hAnsi="Arial Black" w:cs="Courier New"/>
                                                          <w:color w:val="000000"/>
                                                          <w:sz w:val="21"/>
                                                          <w:szCs w:val="21"/>
                                                        </w:rPr>
                                                        <w:t>METAL </w:t>
                                                      </w:r>
                                                    </w:p>
                                                    <w:p w14:paraId="6249CC05"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Metal items go into a special bin. A hauler takes it to a scrap yard, which pays per pound for the items. The metal removal program actually pays for itself!</w:t>
                                                      </w:r>
                                                    </w:p>
                                                    <w:p w14:paraId="4424CBE9"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Here’s a small sample of items that can go in the metal bin: BBQs, bicycles, snowblowers, bed frames, water heaters, washers, dryers, any appliance w/o refrigerant, toasters, metal garbage cans. </w:t>
                                                      </w:r>
                                                    </w:p>
                                                    <w:p w14:paraId="52AF794B" w14:textId="77777777" w:rsidR="00FB19D0" w:rsidRPr="00FB19D0" w:rsidRDefault="00FB19D0" w:rsidP="00FB19D0">
                                                      <w:pPr>
                                                        <w:rPr>
                                                          <w:rFonts w:ascii="Courier New" w:eastAsia="Times New Roman" w:hAnsi="Courier New" w:cs="Courier New"/>
                                                          <w:color w:val="4C4C4C"/>
                                                          <w:sz w:val="21"/>
                                                          <w:szCs w:val="21"/>
                                                        </w:rPr>
                                                      </w:pPr>
                                                    </w:p>
                                                    <w:p w14:paraId="30CD0F4F" w14:textId="77777777" w:rsidR="00FB19D0" w:rsidRPr="00FB19D0" w:rsidRDefault="00FB19D0" w:rsidP="00FB19D0">
                                                      <w:pPr>
                                                        <w:rPr>
                                                          <w:rFonts w:ascii="Courier New" w:eastAsia="Times New Roman" w:hAnsi="Courier New" w:cs="Courier New"/>
                                                          <w:color w:val="4C4C4C"/>
                                                          <w:sz w:val="21"/>
                                                          <w:szCs w:val="21"/>
                                                        </w:rPr>
                                                      </w:pPr>
                                                      <w:r w:rsidRPr="00FB19D0">
                                                        <w:rPr>
                                                          <w:rFonts w:ascii="Arial Black" w:eastAsia="Times New Roman" w:hAnsi="Arial Black" w:cs="Courier New"/>
                                                          <w:color w:val="000000"/>
                                                          <w:sz w:val="21"/>
                                                          <w:szCs w:val="21"/>
                                                        </w:rPr>
                                                        <w:t>EGG CARTONS</w:t>
                                                      </w:r>
                                                    </w:p>
                                                    <w:p w14:paraId="45D1141A"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The Transfer Station collects egg cartons for local farmers. Please make sure they are clean and dry. </w:t>
                                                      </w:r>
                                                    </w:p>
                                                    <w:p w14:paraId="00FD1173" w14:textId="77777777" w:rsidR="00FB19D0" w:rsidRPr="00FB19D0" w:rsidRDefault="00FB19D0" w:rsidP="00FB19D0">
                                                      <w:pPr>
                                                        <w:rPr>
                                                          <w:rFonts w:ascii="Courier New" w:eastAsia="Times New Roman" w:hAnsi="Courier New" w:cs="Courier New"/>
                                                          <w:color w:val="4C4C4C"/>
                                                          <w:sz w:val="21"/>
                                                          <w:szCs w:val="21"/>
                                                        </w:rPr>
                                                      </w:pPr>
                                                    </w:p>
                                                    <w:p w14:paraId="079320C1" w14:textId="77777777" w:rsidR="00FB19D0" w:rsidRPr="00FB19D0" w:rsidRDefault="00FB19D0" w:rsidP="00FB19D0">
                                                      <w:pPr>
                                                        <w:rPr>
                                                          <w:rFonts w:ascii="Courier New" w:eastAsia="Times New Roman" w:hAnsi="Courier New" w:cs="Courier New"/>
                                                          <w:color w:val="4C4C4C"/>
                                                          <w:sz w:val="21"/>
                                                          <w:szCs w:val="21"/>
                                                        </w:rPr>
                                                      </w:pPr>
                                                      <w:r w:rsidRPr="00FB19D0">
                                                        <w:rPr>
                                                          <w:rFonts w:ascii="Arial Black" w:eastAsia="Times New Roman" w:hAnsi="Arial Black" w:cs="Courier New"/>
                                                          <w:color w:val="000000"/>
                                                          <w:sz w:val="21"/>
                                                          <w:szCs w:val="21"/>
                                                        </w:rPr>
                                                        <w:t>PAINT</w:t>
                                                      </w:r>
                                                    </w:p>
                                                    <w:p w14:paraId="325C3387"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Paint cans that have liquid paint still in them may be left in the Paint Tent. This includes paint, stain or sealer. Please check the sign at the tent for what is allowed and what is Household Hazardous Waste</w:t>
                                                      </w:r>
                                                      <w:r w:rsidRPr="00FB19D0">
                                                        <w:rPr>
                                                          <w:rFonts w:ascii="Helvetica" w:eastAsia="Times New Roman" w:hAnsi="Helvetica" w:cs="Helvetica"/>
                                                          <w:i/>
                                                          <w:iCs/>
                                                          <w:color w:val="000000"/>
                                                          <w:sz w:val="21"/>
                                                          <w:szCs w:val="21"/>
                                                        </w:rPr>
                                                        <w:t>. </w:t>
                                                      </w:r>
                                                      <w:r w:rsidRPr="00FB19D0">
                                                        <w:rPr>
                                                          <w:rFonts w:ascii="Helvetica" w:eastAsia="Times New Roman" w:hAnsi="Helvetica" w:cs="Helvetica"/>
                                                          <w:color w:val="000000"/>
                                                          <w:sz w:val="21"/>
                                                          <w:szCs w:val="21"/>
                                                        </w:rPr>
                                                        <w:t>Empty metal paint cans may be tossed into the metal bin; empty plastic paint cans may be tossed into the MSW dumpster.</w:t>
                                                      </w:r>
                                                    </w:p>
                                                    <w:p w14:paraId="163195DA" w14:textId="77777777" w:rsidR="00FB19D0" w:rsidRPr="00FB19D0" w:rsidRDefault="00FB19D0" w:rsidP="00FB19D0">
                                                      <w:pPr>
                                                        <w:rPr>
                                                          <w:rFonts w:ascii="Courier New" w:eastAsia="Times New Roman" w:hAnsi="Courier New" w:cs="Courier New"/>
                                                          <w:color w:val="4C4C4C"/>
                                                          <w:sz w:val="21"/>
                                                          <w:szCs w:val="21"/>
                                                        </w:rPr>
                                                      </w:pPr>
                                                    </w:p>
                                                    <w:p w14:paraId="074E9930" w14:textId="77777777" w:rsidR="00FB19D0" w:rsidRPr="00FB19D0" w:rsidRDefault="00FB19D0" w:rsidP="00FB19D0">
                                                      <w:pPr>
                                                        <w:rPr>
                                                          <w:rFonts w:ascii="Courier New" w:eastAsia="Times New Roman" w:hAnsi="Courier New" w:cs="Courier New"/>
                                                          <w:color w:val="4C4C4C"/>
                                                          <w:sz w:val="21"/>
                                                          <w:szCs w:val="21"/>
                                                        </w:rPr>
                                                      </w:pPr>
                                                      <w:r w:rsidRPr="00FB19D0">
                                                        <w:rPr>
                                                          <w:rFonts w:ascii="Arial Black" w:eastAsia="Times New Roman" w:hAnsi="Arial Black" w:cs="Courier New"/>
                                                          <w:color w:val="000000"/>
                                                          <w:sz w:val="21"/>
                                                          <w:szCs w:val="21"/>
                                                        </w:rPr>
                                                        <w:t>BATTERIES</w:t>
                                                      </w:r>
                                                    </w:p>
                                                    <w:p w14:paraId="6D577F1E"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We recycle lithium and NiCAD batteries and may be dropped off at the table at the E-Waste container. Any other alkaline batteries can be thrown away with your garbage. Check with an attendant before dropping off a car battery.</w:t>
                                                      </w:r>
                                                    </w:p>
                                                  </w:tc>
                                                </w:tr>
                                              </w:tbl>
                                              <w:p w14:paraId="3C38C70A" w14:textId="77777777" w:rsidR="00FB19D0" w:rsidRPr="00FB19D0" w:rsidRDefault="00FB19D0" w:rsidP="00FB19D0">
                                                <w:pPr>
                                                  <w:rPr>
                                                    <w:rFonts w:ascii="Helvetica" w:eastAsia="Times New Roman" w:hAnsi="Helvetica" w:cs="Helvetica"/>
                                                    <w:sz w:val="24"/>
                                                    <w:szCs w:val="24"/>
                                                  </w:rPr>
                                                </w:pPr>
                                              </w:p>
                                            </w:tc>
                                          </w:tr>
                                        </w:tbl>
                                        <w:p w14:paraId="3CD9A9D4"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0A24B91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556CB25C" w14:textId="77777777" w:rsidTr="00FB19D0">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17"/>
                                                      </w:tblGrid>
                                                      <w:tr w:rsidR="00FB19D0" w:rsidRPr="00FB19D0" w14:paraId="04B0F737" w14:textId="77777777" w:rsidTr="00FB19D0">
                                                        <w:trPr>
                                                          <w:trHeight w:val="15"/>
                                                        </w:trPr>
                                                        <w:tc>
                                                          <w:tcPr>
                                                            <w:tcW w:w="225" w:type="dxa"/>
                                                            <w:hideMark/>
                                                          </w:tcPr>
                                                          <w:p w14:paraId="0554FCBE" w14:textId="08BF5246"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4F8EC6E5" wp14:editId="4E2F543C">
                                                                  <wp:extent cx="141605" cy="107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605" cy="10795"/>
                                                                          </a:xfrm>
                                                                          <a:prstGeom prst="rect">
                                                                            <a:avLst/>
                                                                          </a:prstGeom>
                                                                          <a:noFill/>
                                                                          <a:ln>
                                                                            <a:noFill/>
                                                                          </a:ln>
                                                                        </pic:spPr>
                                                                      </pic:pic>
                                                                    </a:graphicData>
                                                                  </a:graphic>
                                                                </wp:inline>
                                                              </w:drawing>
                                                            </w:r>
                                                          </w:p>
                                                        </w:tc>
                                                        <w:tc>
                                                          <w:tcPr>
                                                            <w:tcW w:w="0" w:type="auto"/>
                                                            <w:hideMark/>
                                                          </w:tcPr>
                                                          <w:p w14:paraId="2870A685" w14:textId="77777777" w:rsidR="00FB19D0" w:rsidRPr="00FB19D0" w:rsidRDefault="00FB19D0" w:rsidP="00FB19D0">
                                                            <w:pPr>
                                                              <w:jc w:val="center"/>
                                                              <w:rPr>
                                                                <w:rFonts w:ascii="Helvetica" w:eastAsia="Times New Roman" w:hAnsi="Helvetica" w:cs="Helvetica"/>
                                                                <w:sz w:val="24"/>
                                                                <w:szCs w:val="24"/>
                                                              </w:rPr>
                                                            </w:pPr>
                                                          </w:p>
                                                        </w:tc>
                                                      </w:tr>
                                                      <w:tr w:rsidR="00FB19D0" w:rsidRPr="00FB19D0" w14:paraId="17CC86A4" w14:textId="77777777" w:rsidTr="00FB19D0">
                                                        <w:trPr>
                                                          <w:trHeight w:val="75"/>
                                                        </w:trPr>
                                                        <w:tc>
                                                          <w:tcPr>
                                                            <w:tcW w:w="75" w:type="dxa"/>
                                                            <w:hideMark/>
                                                          </w:tcPr>
                                                          <w:p w14:paraId="1408A39E" w14:textId="783BDACD"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33711C7A" wp14:editId="1115466F">
                                                                  <wp:extent cx="48895" cy="107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895" cy="10795"/>
                                                                          </a:xfrm>
                                                                          <a:prstGeom prst="rect">
                                                                            <a:avLst/>
                                                                          </a:prstGeom>
                                                                          <a:noFill/>
                                                                          <a:ln>
                                                                            <a:noFill/>
                                                                          </a:ln>
                                                                        </pic:spPr>
                                                                      </pic:pic>
                                                                    </a:graphicData>
                                                                  </a:graphic>
                                                                </wp:inline>
                                                              </w:drawing>
                                                            </w:r>
                                                          </w:p>
                                                        </w:tc>
                                                        <w:tc>
                                                          <w:tcPr>
                                                            <w:tcW w:w="0" w:type="auto"/>
                                                            <w:hideMark/>
                                                          </w:tcPr>
                                                          <w:p w14:paraId="2A79A570" w14:textId="4C7BC5D0"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155E53A2" wp14:editId="3CEC3360">
                                                                  <wp:extent cx="10795" cy="488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 cy="48895"/>
                                                                          </a:xfrm>
                                                                          <a:prstGeom prst="rect">
                                                                            <a:avLst/>
                                                                          </a:prstGeom>
                                                                          <a:noFill/>
                                                                          <a:ln>
                                                                            <a:noFill/>
                                                                          </a:ln>
                                                                        </pic:spPr>
                                                                      </pic:pic>
                                                                    </a:graphicData>
                                                                  </a:graphic>
                                                                </wp:inline>
                                                              </w:drawing>
                                                            </w:r>
                                                          </w:p>
                                                        </w:tc>
                                                      </w:tr>
                                                    </w:tbl>
                                                    <w:p w14:paraId="1C5609F6" w14:textId="77777777" w:rsidR="00FB19D0" w:rsidRPr="00FB19D0" w:rsidRDefault="00FB19D0" w:rsidP="00FB19D0">
                                                      <w:pPr>
                                                        <w:rPr>
                                                          <w:rFonts w:ascii="Courier New" w:eastAsia="Times New Roman" w:hAnsi="Courier New" w:cs="Courier New"/>
                                                          <w:color w:val="4C4C4C"/>
                                                          <w:sz w:val="21"/>
                                                          <w:szCs w:val="21"/>
                                                        </w:rPr>
                                                      </w:pPr>
                                                      <w:r w:rsidRPr="00FB19D0">
                                                        <w:rPr>
                                                          <w:rFonts w:ascii="Arial Black" w:eastAsia="Times New Roman" w:hAnsi="Arial Black" w:cs="Courier New"/>
                                                          <w:color w:val="000000"/>
                                                          <w:sz w:val="21"/>
                                                          <w:szCs w:val="21"/>
                                                        </w:rPr>
                                                        <w:t>GLASS</w:t>
                                                      </w:r>
                                                    </w:p>
                                                    <w:p w14:paraId="2BC8E7AD"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Separating out your glass really pays off for the environment </w:t>
                                                      </w:r>
                                                      <w:r w:rsidRPr="00FB19D0">
                                                        <w:rPr>
                                                          <w:rFonts w:ascii="Helvetica" w:eastAsia="Times New Roman" w:hAnsi="Helvetica" w:cs="Helvetica"/>
                                                          <w:i/>
                                                          <w:iCs/>
                                                          <w:color w:val="000000"/>
                                                          <w:sz w:val="21"/>
                                                          <w:szCs w:val="21"/>
                                                        </w:rPr>
                                                        <w:t>and</w:t>
                                                      </w:r>
                                                      <w:r w:rsidRPr="00FB19D0">
                                                        <w:rPr>
                                                          <w:rFonts w:ascii="Helvetica" w:eastAsia="Times New Roman" w:hAnsi="Helvetica" w:cs="Helvetica"/>
                                                          <w:color w:val="000000"/>
                                                          <w:sz w:val="21"/>
                                                          <w:szCs w:val="21"/>
                                                        </w:rPr>
                                                        <w:t> saves money! The HRRA partners with Urban Mining CT to turn recycled glass into a white</w:t>
                                                      </w:r>
                                                      <w:r w:rsidRPr="00FB19D0">
                                                        <w:rPr>
                                                          <w:rFonts w:ascii="Helvetica" w:eastAsia="Times New Roman" w:hAnsi="Helvetica" w:cs="Helvetica"/>
                                                          <w:color w:val="222222"/>
                                                          <w:sz w:val="21"/>
                                                          <w:szCs w:val="21"/>
                                                        </w:rPr>
                                                        <w:t>, powdery material that can be used when making concrete. The material, known as </w:t>
                                                      </w:r>
                                                      <w:hyperlink r:id="rId22" w:tgtFrame="_blank" w:history="1">
                                                        <w:r w:rsidRPr="00FB19D0">
                                                          <w:rPr>
                                                            <w:rFonts w:ascii="Helvetica" w:eastAsia="Times New Roman" w:hAnsi="Helvetica" w:cs="Helvetica"/>
                                                            <w:b/>
                                                            <w:bCs/>
                                                            <w:color w:val="1155CC"/>
                                                            <w:sz w:val="21"/>
                                                            <w:szCs w:val="21"/>
                                                            <w:u w:val="single"/>
                                                          </w:rPr>
                                                          <w:t>Pozzotive</w:t>
                                                        </w:r>
                                                      </w:hyperlink>
                                                      <w:r w:rsidRPr="00FB19D0">
                                                        <w:rPr>
                                                          <w:rFonts w:ascii="Helvetica" w:eastAsia="Times New Roman" w:hAnsi="Helvetica" w:cs="Helvetica"/>
                                                          <w:color w:val="222222"/>
                                                          <w:sz w:val="21"/>
                                                          <w:szCs w:val="21"/>
                                                        </w:rPr>
                                                        <w:t>, prevents discarded glass from clogging landfills and reduces greenhouse gas emissions. </w:t>
                                                      </w:r>
                                                      <w:r w:rsidRPr="00FB19D0">
                                                        <w:rPr>
                                                          <w:rFonts w:ascii="Helvetica" w:eastAsia="Times New Roman" w:hAnsi="Helvetica" w:cs="Helvetica"/>
                                                          <w:color w:val="000000"/>
                                                          <w:sz w:val="21"/>
                                                          <w:szCs w:val="21"/>
                                                        </w:rPr>
                                                        <w:t>Pozzotive can replace up to 50% of the cement when making concrete. It creates a stronger, more water resistant concrete, thus extending the life of the finished product.  </w:t>
                                                      </w:r>
                                                      <w:r w:rsidRPr="00FB19D0">
                                                        <w:rPr>
                                                          <w:rFonts w:ascii="Helvetica" w:eastAsia="Times New Roman" w:hAnsi="Helvetica" w:cs="Helvetica"/>
                                                          <w:i/>
                                                          <w:iCs/>
                                                          <w:color w:val="000000"/>
                                                          <w:sz w:val="21"/>
                                                          <w:szCs w:val="21"/>
                                                        </w:rPr>
                                                        <w:t>Items that cannot go into the glass bin: light bulbs (see below), dishes, ceramics, window glass, drinking glasses and candles. These items may bagged with your household garbage..</w:t>
                                                      </w:r>
                                                    </w:p>
                                                  </w:tc>
                                                </w:tr>
                                              </w:tbl>
                                              <w:p w14:paraId="46035D72" w14:textId="77777777" w:rsidR="00FB19D0" w:rsidRPr="00FB19D0" w:rsidRDefault="00FB19D0" w:rsidP="00FB19D0">
                                                <w:pPr>
                                                  <w:rPr>
                                                    <w:rFonts w:ascii="Helvetica" w:eastAsia="Times New Roman" w:hAnsi="Helvetica" w:cs="Helvetica"/>
                                                    <w:sz w:val="24"/>
                                                    <w:szCs w:val="24"/>
                                                  </w:rPr>
                                                </w:pPr>
                                              </w:p>
                                            </w:tc>
                                          </w:tr>
                                        </w:tbl>
                                        <w:p w14:paraId="3DDD05DD"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3129BD6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6D656390" w14:textId="77777777" w:rsidTr="00FB19D0">
                                                  <w:tc>
                                                    <w:tcPr>
                                                      <w:tcW w:w="0" w:type="auto"/>
                                                      <w:tcMar>
                                                        <w:top w:w="150" w:type="dxa"/>
                                                        <w:left w:w="300" w:type="dxa"/>
                                                        <w:bottom w:w="150" w:type="dxa"/>
                                                        <w:right w:w="300" w:type="dxa"/>
                                                      </w:tcMar>
                                                      <w:hideMark/>
                                                    </w:tcPr>
                                                    <w:p w14:paraId="6336C1B4" w14:textId="77777777" w:rsidR="00FB19D0" w:rsidRPr="00FB19D0" w:rsidRDefault="00FB19D0" w:rsidP="00FB19D0">
                                                      <w:pPr>
                                                        <w:rPr>
                                                          <w:rFonts w:ascii="Courier New" w:eastAsia="Times New Roman" w:hAnsi="Courier New" w:cs="Courier New"/>
                                                          <w:color w:val="4C4C4C"/>
                                                          <w:sz w:val="21"/>
                                                          <w:szCs w:val="21"/>
                                                        </w:rPr>
                                                      </w:pPr>
                                                      <w:r w:rsidRPr="00FB19D0">
                                                        <w:rPr>
                                                          <w:rFonts w:ascii="Arial Black" w:eastAsia="Times New Roman" w:hAnsi="Arial Black" w:cs="Courier New"/>
                                                          <w:color w:val="000000"/>
                                                          <w:sz w:val="21"/>
                                                          <w:szCs w:val="21"/>
                                                        </w:rPr>
                                                        <w:t>LIGHT BULBS</w:t>
                                                      </w:r>
                                                    </w:p>
                                                    <w:p w14:paraId="46B20F1A"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4C4C4C"/>
                                                          <w:sz w:val="21"/>
                                                          <w:szCs w:val="21"/>
                                                        </w:rPr>
                                                        <w:t>LED, Compact Fluorescent Lights (CFLs), and holiday string lights may be dropped of at the e-Waste table. Incandescent bulbs may be bagged with your your household garbage.</w:t>
                                                      </w:r>
                                                    </w:p>
                                                    <w:p w14:paraId="37FA23D3" w14:textId="77777777" w:rsidR="00FB19D0" w:rsidRPr="00FB19D0" w:rsidRDefault="00FB19D0" w:rsidP="00FB19D0">
                                                      <w:pPr>
                                                        <w:rPr>
                                                          <w:rFonts w:ascii="Courier New" w:eastAsia="Times New Roman" w:hAnsi="Courier New" w:cs="Courier New"/>
                                                          <w:color w:val="4C4C4C"/>
                                                          <w:sz w:val="21"/>
                                                          <w:szCs w:val="21"/>
                                                        </w:rPr>
                                                      </w:pPr>
                                                    </w:p>
                                                    <w:p w14:paraId="123D2528" w14:textId="77777777" w:rsidR="00FB19D0" w:rsidRPr="00FB19D0" w:rsidRDefault="00FB19D0" w:rsidP="00FB19D0">
                                                      <w:pPr>
                                                        <w:rPr>
                                                          <w:rFonts w:ascii="Courier New" w:eastAsia="Times New Roman" w:hAnsi="Courier New" w:cs="Courier New"/>
                                                          <w:color w:val="4C4C4C"/>
                                                          <w:sz w:val="21"/>
                                                          <w:szCs w:val="21"/>
                                                        </w:rPr>
                                                      </w:pPr>
                                                      <w:r w:rsidRPr="00FB19D0">
                                                        <w:rPr>
                                                          <w:rFonts w:ascii="Arial Black" w:eastAsia="Times New Roman" w:hAnsi="Arial Black" w:cs="Courier New"/>
                                                          <w:color w:val="000000"/>
                                                          <w:sz w:val="21"/>
                                                          <w:szCs w:val="21"/>
                                                        </w:rPr>
                                                        <w:t>BULKY WASTE</w:t>
                                                      </w:r>
                                                    </w:p>
                                                    <w:p w14:paraId="4EC7184B"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Large items that cannot go in any of the above bins or areas are considered Bulky Waste. This is fee-based drop-off and always see an attendant before dropping anything off for Bulky Waste. You can find fees for many items on the </w:t>
                                                      </w:r>
                                                      <w:hyperlink r:id="rId23" w:tgtFrame="_blank" w:history="1">
                                                        <w:r w:rsidRPr="00FB19D0">
                                                          <w:rPr>
                                                            <w:rFonts w:ascii="Helvetica" w:eastAsia="Times New Roman" w:hAnsi="Helvetica" w:cs="Helvetica"/>
                                                            <w:b/>
                                                            <w:bCs/>
                                                            <w:color w:val="0813A3"/>
                                                            <w:sz w:val="21"/>
                                                            <w:szCs w:val="21"/>
                                                            <w:u w:val="single"/>
                                                          </w:rPr>
                                                          <w:t>Kent page of the HRRA website</w:t>
                                                        </w:r>
                                                      </w:hyperlink>
                                                      <w:r w:rsidRPr="00FB19D0">
                                                        <w:rPr>
                                                          <w:rFonts w:ascii="Helvetica" w:eastAsia="Times New Roman" w:hAnsi="Helvetica" w:cs="Helvetica"/>
                                                          <w:color w:val="000000"/>
                                                          <w:sz w:val="21"/>
                                                          <w:szCs w:val="21"/>
                                                          <w:u w:val="single"/>
                                                        </w:rPr>
                                                        <w:t>.</w:t>
                                                      </w:r>
                                                    </w:p>
                                                    <w:p w14:paraId="46FBC7E4" w14:textId="77777777" w:rsidR="00FB19D0" w:rsidRPr="00FB19D0" w:rsidRDefault="00FB19D0" w:rsidP="00FB19D0">
                                                      <w:pPr>
                                                        <w:rPr>
                                                          <w:rFonts w:ascii="Courier New" w:eastAsia="Times New Roman" w:hAnsi="Courier New" w:cs="Courier New"/>
                                                          <w:color w:val="4C4C4C"/>
                                                          <w:sz w:val="21"/>
                                                          <w:szCs w:val="21"/>
                                                        </w:rPr>
                                                      </w:pPr>
                                                    </w:p>
                                                    <w:p w14:paraId="44305D14" w14:textId="77777777" w:rsidR="00FB19D0" w:rsidRPr="00FB19D0" w:rsidRDefault="00FB19D0" w:rsidP="00FB19D0">
                                                      <w:pPr>
                                                        <w:rPr>
                                                          <w:rFonts w:ascii="Courier New" w:eastAsia="Times New Roman" w:hAnsi="Courier New" w:cs="Courier New"/>
                                                          <w:color w:val="4C4C4C"/>
                                                          <w:sz w:val="21"/>
                                                          <w:szCs w:val="21"/>
                                                        </w:rPr>
                                                      </w:pPr>
                                                      <w:r w:rsidRPr="00FB19D0">
                                                        <w:rPr>
                                                          <w:rFonts w:ascii="Arial Black" w:eastAsia="Times New Roman" w:hAnsi="Arial Black" w:cs="Courier New"/>
                                                          <w:color w:val="000000"/>
                                                          <w:sz w:val="21"/>
                                                          <w:szCs w:val="21"/>
                                                        </w:rPr>
                                                        <w:t>MUNICIPAL SOLID WASTE</w:t>
                                                      </w:r>
                                                    </w:p>
                                                    <w:p w14:paraId="0E6FADA6"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This is the bin for your household garbage and other small items.</w:t>
                                                      </w:r>
                                                    </w:p>
                                                  </w:tc>
                                                </w:tr>
                                              </w:tbl>
                                              <w:p w14:paraId="65A9763C" w14:textId="77777777" w:rsidR="00FB19D0" w:rsidRPr="00FB19D0" w:rsidRDefault="00FB19D0" w:rsidP="00FB19D0">
                                                <w:pPr>
                                                  <w:rPr>
                                                    <w:rFonts w:ascii="Helvetica" w:eastAsia="Times New Roman" w:hAnsi="Helvetica" w:cs="Helvetica"/>
                                                    <w:sz w:val="24"/>
                                                    <w:szCs w:val="24"/>
                                                  </w:rPr>
                                                </w:pPr>
                                              </w:p>
                                            </w:tc>
                                          </w:tr>
                                        </w:tbl>
                                        <w:p w14:paraId="2954F270"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43B1FF2D" w14:textId="77777777">
                                            <w:trPr>
                                              <w:jc w:val="center"/>
                                            </w:trPr>
                                            <w:tc>
                                              <w:tcPr>
                                                <w:tcW w:w="5000" w:type="pct"/>
                                                <w:shd w:val="clear" w:color="auto" w:fill="4C4C4C"/>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123EB4E0" w14:textId="77777777" w:rsidTr="00FB19D0">
                                                  <w:tc>
                                                    <w:tcPr>
                                                      <w:tcW w:w="0" w:type="auto"/>
                                                      <w:tcMar>
                                                        <w:top w:w="150" w:type="dxa"/>
                                                        <w:left w:w="300" w:type="dxa"/>
                                                        <w:bottom w:w="150" w:type="dxa"/>
                                                        <w:right w:w="300" w:type="dxa"/>
                                                      </w:tcMar>
                                                      <w:hideMark/>
                                                    </w:tcPr>
                                                    <w:p w14:paraId="3AE5857C" w14:textId="77777777" w:rsidR="00FB19D0" w:rsidRPr="00FB19D0" w:rsidRDefault="00FB19D0" w:rsidP="00FB19D0">
                                                      <w:pPr>
                                                        <w:jc w:val="center"/>
                                                        <w:rPr>
                                                          <w:rFonts w:ascii="Courier New" w:eastAsia="Times New Roman" w:hAnsi="Courier New" w:cs="Courier New"/>
                                                          <w:b/>
                                                          <w:bCs/>
                                                          <w:color w:val="FFFFFF"/>
                                                          <w:sz w:val="36"/>
                                                          <w:szCs w:val="36"/>
                                                        </w:rPr>
                                                      </w:pPr>
                                                      <w:r w:rsidRPr="00FB19D0">
                                                        <w:rPr>
                                                          <w:rFonts w:ascii="Courier New" w:eastAsia="Times New Roman" w:hAnsi="Courier New" w:cs="Courier New"/>
                                                          <w:b/>
                                                          <w:bCs/>
                                                          <w:color w:val="FFFFFF"/>
                                                          <w:sz w:val="36"/>
                                                          <w:szCs w:val="36"/>
                                                        </w:rPr>
                                                        <w:t>What about "Methyl-Ethyl-Bad-Stuff?"</w:t>
                                                      </w:r>
                                                    </w:p>
                                                  </w:tc>
                                                </w:tr>
                                              </w:tbl>
                                              <w:p w14:paraId="0AADAC27" w14:textId="77777777" w:rsidR="00FB19D0" w:rsidRPr="00FB19D0" w:rsidRDefault="00FB19D0" w:rsidP="00FB19D0">
                                                <w:pPr>
                                                  <w:rPr>
                                                    <w:rFonts w:ascii="Helvetica" w:eastAsia="Times New Roman" w:hAnsi="Helvetica" w:cs="Helvetica"/>
                                                    <w:sz w:val="24"/>
                                                    <w:szCs w:val="24"/>
                                                  </w:rPr>
                                                </w:pPr>
                                              </w:p>
                                            </w:tc>
                                          </w:tr>
                                        </w:tbl>
                                        <w:p w14:paraId="1E97453B"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6967C6A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757B64A1" w14:textId="77777777" w:rsidTr="00FB19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FB19D0" w:rsidRPr="00FB19D0" w14:paraId="68CCAC54" w14:textId="77777777">
                                                        <w:trPr>
                                                          <w:jc w:val="center"/>
                                                        </w:trPr>
                                                        <w:tc>
                                                          <w:tcPr>
                                                            <w:tcW w:w="5000" w:type="pct"/>
                                                            <w:tcMar>
                                                              <w:top w:w="0" w:type="dxa"/>
                                                              <w:left w:w="0" w:type="dxa"/>
                                                              <w:bottom w:w="0" w:type="dxa"/>
                                                              <w:right w:w="0" w:type="dxa"/>
                                                            </w:tcMar>
                                                            <w:hideMark/>
                                                          </w:tcPr>
                                                          <w:tbl>
                                                            <w:tblPr>
                                                              <w:tblW w:w="9300" w:type="dxa"/>
                                                              <w:jc w:val="center"/>
                                                              <w:tblCellMar>
                                                                <w:left w:w="0" w:type="dxa"/>
                                                                <w:right w:w="0" w:type="dxa"/>
                                                              </w:tblCellMar>
                                                              <w:tblLook w:val="04A0" w:firstRow="1" w:lastRow="0" w:firstColumn="1" w:lastColumn="0" w:noHBand="0" w:noVBand="1"/>
                                                            </w:tblPr>
                                                            <w:tblGrid>
                                                              <w:gridCol w:w="9300"/>
                                                            </w:tblGrid>
                                                            <w:tr w:rsidR="00FB19D0" w:rsidRPr="00FB19D0" w14:paraId="52EFE2E9" w14:textId="77777777">
                                                              <w:trPr>
                                                                <w:trHeight w:val="15"/>
                                                                <w:jc w:val="center"/>
                                                              </w:trPr>
                                                              <w:tc>
                                                                <w:tcPr>
                                                                  <w:tcW w:w="0" w:type="auto"/>
                                                                  <w:tcBorders>
                                                                    <w:bottom w:val="nil"/>
                                                                  </w:tcBorders>
                                                                  <w:shd w:val="clear" w:color="auto" w:fill="4C4C4C"/>
                                                                  <w:vAlign w:val="center"/>
                                                                  <w:hideMark/>
                                                                </w:tcPr>
                                                                <w:p w14:paraId="2C47A0C8" w14:textId="2A606364"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5EBB2320" wp14:editId="49F3D5DD">
                                                                        <wp:extent cx="48895" cy="10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 cy="10795"/>
                                                                                </a:xfrm>
                                                                                <a:prstGeom prst="rect">
                                                                                  <a:avLst/>
                                                                                </a:prstGeom>
                                                                                <a:noFill/>
                                                                                <a:ln>
                                                                                  <a:noFill/>
                                                                                </a:ln>
                                                                              </pic:spPr>
                                                                            </pic:pic>
                                                                          </a:graphicData>
                                                                        </a:graphic>
                                                                      </wp:inline>
                                                                    </w:drawing>
                                                                  </w:r>
                                                                </w:p>
                                                              </w:tc>
                                                            </w:tr>
                                                          </w:tbl>
                                                          <w:p w14:paraId="57E0DEB5" w14:textId="77777777" w:rsidR="00FB19D0" w:rsidRPr="00FB19D0" w:rsidRDefault="00FB19D0" w:rsidP="00FB19D0">
                                                            <w:pPr>
                                                              <w:jc w:val="center"/>
                                                              <w:rPr>
                                                                <w:rFonts w:ascii="Helvetica" w:eastAsia="Times New Roman" w:hAnsi="Helvetica" w:cs="Helvetica"/>
                                                                <w:sz w:val="24"/>
                                                                <w:szCs w:val="24"/>
                                                              </w:rPr>
                                                            </w:pPr>
                                                          </w:p>
                                                        </w:tc>
                                                      </w:tr>
                                                    </w:tbl>
                                                    <w:p w14:paraId="0EFC05E9" w14:textId="77777777" w:rsidR="00FB19D0" w:rsidRPr="00FB19D0" w:rsidRDefault="00FB19D0" w:rsidP="00FB19D0">
                                                      <w:pPr>
                                                        <w:jc w:val="center"/>
                                                        <w:rPr>
                                                          <w:rFonts w:ascii="Helvetica" w:eastAsia="Times New Roman" w:hAnsi="Helvetica" w:cs="Helvetica"/>
                                                          <w:sz w:val="24"/>
                                                          <w:szCs w:val="24"/>
                                                        </w:rPr>
                                                      </w:pPr>
                                                    </w:p>
                                                  </w:tc>
                                                </w:tr>
                                              </w:tbl>
                                              <w:p w14:paraId="19D05C0B" w14:textId="77777777" w:rsidR="00FB19D0" w:rsidRPr="00FB19D0" w:rsidRDefault="00FB19D0" w:rsidP="00FB19D0">
                                                <w:pPr>
                                                  <w:rPr>
                                                    <w:rFonts w:ascii="Helvetica" w:eastAsia="Times New Roman" w:hAnsi="Helvetica" w:cs="Helvetica"/>
                                                    <w:sz w:val="24"/>
                                                    <w:szCs w:val="24"/>
                                                  </w:rPr>
                                                </w:pPr>
                                              </w:p>
                                            </w:tc>
                                          </w:tr>
                                        </w:tbl>
                                        <w:p w14:paraId="4D3D828F"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4A2AFE5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75DF3F88" w14:textId="77777777" w:rsidTr="00FB19D0">
                                                  <w:tc>
                                                    <w:tcPr>
                                                      <w:tcW w:w="0" w:type="auto"/>
                                                      <w:tcMar>
                                                        <w:top w:w="150" w:type="dxa"/>
                                                        <w:left w:w="300" w:type="dxa"/>
                                                        <w:bottom w:w="150" w:type="dxa"/>
                                                        <w:right w:w="300" w:type="dxa"/>
                                                      </w:tcMar>
                                                      <w:hideMark/>
                                                    </w:tcPr>
                                                    <w:p w14:paraId="4BC68C21"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b/>
                                                          <w:bCs/>
                                                          <w:color w:val="0009AB"/>
                                                          <w:sz w:val="24"/>
                                                          <w:szCs w:val="24"/>
                                                        </w:rPr>
                                                        <w:t>Household Hazardous Waste cannot be dropped off anywhere at the Transfer Station. It is in violation of our General Permit to accept any these materials.</w:t>
                                                      </w:r>
                                                    </w:p>
                                                    <w:p w14:paraId="1AFAA236" w14:textId="77777777" w:rsidR="00FB19D0" w:rsidRPr="00FB19D0" w:rsidRDefault="00FB19D0" w:rsidP="00FB19D0">
                                                      <w:pPr>
                                                        <w:rPr>
                                                          <w:rFonts w:ascii="Courier New" w:eastAsia="Times New Roman" w:hAnsi="Courier New" w:cs="Courier New"/>
                                                          <w:color w:val="4C4C4C"/>
                                                          <w:sz w:val="21"/>
                                                          <w:szCs w:val="21"/>
                                                        </w:rPr>
                                                      </w:pPr>
                                                    </w:p>
                                                    <w:p w14:paraId="1C2DAB64" w14:textId="77777777" w:rsidR="00FB19D0" w:rsidRPr="00FB19D0" w:rsidRDefault="00FB19D0" w:rsidP="00FB19D0">
                                                      <w:pPr>
                                                        <w:rPr>
                                                          <w:rFonts w:ascii="Courier New" w:eastAsia="Times New Roman" w:hAnsi="Courier New" w:cs="Courier New"/>
                                                          <w:color w:val="4C4C4C"/>
                                                          <w:sz w:val="21"/>
                                                          <w:szCs w:val="21"/>
                                                        </w:rPr>
                                                      </w:pPr>
                                                      <w:r w:rsidRPr="00FB19D0">
                                                        <w:rPr>
                                                          <w:rFonts w:ascii="Arial Black" w:eastAsia="Times New Roman" w:hAnsi="Arial Black" w:cs="Courier New"/>
                                                          <w:color w:val="0009AB"/>
                                                          <w:sz w:val="24"/>
                                                          <w:szCs w:val="24"/>
                                                        </w:rPr>
                                                        <w:t>Household Hazardous Waste Days</w:t>
                                                      </w:r>
                                                    </w:p>
                                                    <w:p w14:paraId="1F14D088" w14:textId="77777777" w:rsidR="00FB19D0" w:rsidRPr="00FB19D0" w:rsidRDefault="00FB19D0" w:rsidP="00FB19D0">
                                                      <w:pPr>
                                                        <w:rPr>
                                                          <w:rFonts w:ascii="Courier New" w:eastAsia="Times New Roman" w:hAnsi="Courier New" w:cs="Courier New"/>
                                                          <w:color w:val="4C4C4C"/>
                                                          <w:sz w:val="21"/>
                                                          <w:szCs w:val="21"/>
                                                        </w:rPr>
                                                      </w:pPr>
                                                    </w:p>
                                                    <w:p w14:paraId="7C90A388"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A number of HRRA member towns host household hazardous waste day events during the year. All residents of the HRRA member towns are welcome to bring their household hazardous waste to these events. Check the HHW flyer for each event for a list of acceptable </w:t>
                                                      </w:r>
                                                      <w:r w:rsidRPr="00FB19D0">
                                                        <w:rPr>
                                                          <w:rFonts w:ascii="Helvetica" w:eastAsia="Times New Roman" w:hAnsi="Helvetica" w:cs="Helvetica"/>
                                                          <w:color w:val="212529"/>
                                                          <w:sz w:val="21"/>
                                                          <w:szCs w:val="21"/>
                                                        </w:rPr>
                                                        <w:t>hazardous materials.</w:t>
                                                      </w:r>
                                                    </w:p>
                                                    <w:p w14:paraId="53DE861A" w14:textId="77777777" w:rsidR="00FB19D0" w:rsidRPr="00FB19D0" w:rsidRDefault="00FB19D0" w:rsidP="00FB19D0">
                                                      <w:pPr>
                                                        <w:rPr>
                                                          <w:rFonts w:ascii="Courier New" w:eastAsia="Times New Roman" w:hAnsi="Courier New" w:cs="Courier New"/>
                                                          <w:color w:val="4C4C4C"/>
                                                          <w:sz w:val="21"/>
                                                          <w:szCs w:val="21"/>
                                                        </w:rPr>
                                                      </w:pPr>
                                                    </w:p>
                                                    <w:p w14:paraId="1ACB6A4A"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b/>
                                                          <w:bCs/>
                                                          <w:color w:val="212529"/>
                                                          <w:sz w:val="24"/>
                                                          <w:szCs w:val="24"/>
                                                        </w:rPr>
                                                        <w:lastRenderedPageBreak/>
                                                        <w:t>The next Hazardous Waste Day is this Saturday, October 9th, from 9:ooam-3:oopm at the John Pettibone School in New Milford.</w:t>
                                                      </w:r>
                                                    </w:p>
                                                    <w:p w14:paraId="08B9605E"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212529"/>
                                                          <w:sz w:val="21"/>
                                                          <w:szCs w:val="21"/>
                                                        </w:rPr>
                                                        <w:t>Click </w:t>
                                                      </w:r>
                                                      <w:hyperlink r:id="rId24" w:tgtFrame="_blank" w:history="1">
                                                        <w:r w:rsidRPr="00FB19D0">
                                                          <w:rPr>
                                                            <w:rFonts w:ascii="Helvetica" w:eastAsia="Times New Roman" w:hAnsi="Helvetica" w:cs="Helvetica"/>
                                                            <w:b/>
                                                            <w:bCs/>
                                                            <w:color w:val="0813A3"/>
                                                            <w:sz w:val="21"/>
                                                            <w:szCs w:val="21"/>
                                                            <w:u w:val="single"/>
                                                          </w:rPr>
                                                          <w:t>here </w:t>
                                                        </w:r>
                                                      </w:hyperlink>
                                                      <w:r w:rsidRPr="00FB19D0">
                                                        <w:rPr>
                                                          <w:rFonts w:ascii="Helvetica" w:eastAsia="Times New Roman" w:hAnsi="Helvetica" w:cs="Helvetica"/>
                                                          <w:color w:val="212529"/>
                                                          <w:sz w:val="21"/>
                                                          <w:szCs w:val="21"/>
                                                        </w:rPr>
                                                        <w:t>for the flyer for this event.</w:t>
                                                      </w:r>
                                                    </w:p>
                                                    <w:p w14:paraId="4AB2B490" w14:textId="77777777" w:rsidR="00FB19D0" w:rsidRPr="00FB19D0" w:rsidRDefault="00FB19D0" w:rsidP="00FB19D0">
                                                      <w:pPr>
                                                        <w:rPr>
                                                          <w:rFonts w:ascii="Courier New" w:eastAsia="Times New Roman" w:hAnsi="Courier New" w:cs="Courier New"/>
                                                          <w:color w:val="4C4C4C"/>
                                                          <w:sz w:val="21"/>
                                                          <w:szCs w:val="21"/>
                                                        </w:rPr>
                                                      </w:pPr>
                                                    </w:p>
                                                    <w:p w14:paraId="44C5DDEA"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212529"/>
                                                          <w:sz w:val="21"/>
                                                          <w:szCs w:val="21"/>
                                                        </w:rPr>
                                                        <w:t>Do you have a container of "methyl-ehtyl-bad-stuff" and are not sure what to do with it? Visit the </w:t>
                                                      </w:r>
                                                      <w:hyperlink r:id="rId25" w:tgtFrame="_blank" w:history="1">
                                                        <w:r w:rsidRPr="00FB19D0">
                                                          <w:rPr>
                                                            <w:rFonts w:ascii="Helvetica" w:eastAsia="Times New Roman" w:hAnsi="Helvetica" w:cs="Helvetica"/>
                                                            <w:b/>
                                                            <w:bCs/>
                                                            <w:color w:val="0813A3"/>
                                                            <w:sz w:val="21"/>
                                                            <w:szCs w:val="21"/>
                                                            <w:u w:val="single"/>
                                                          </w:rPr>
                                                          <w:t>Household Hazardous Waste page on the HRRA website</w:t>
                                                        </w:r>
                                                      </w:hyperlink>
                                                      <w:r w:rsidRPr="00FB19D0">
                                                        <w:rPr>
                                                          <w:rFonts w:ascii="Helvetica" w:eastAsia="Times New Roman" w:hAnsi="Helvetica" w:cs="Helvetica"/>
                                                          <w:color w:val="000000"/>
                                                          <w:sz w:val="21"/>
                                                          <w:szCs w:val="21"/>
                                                        </w:rPr>
                                                        <w:t> for a comprehensive list of HHW materials and how to properly dispose of them. Read more about </w:t>
                                                      </w:r>
                                                      <w:hyperlink r:id="rId26" w:tgtFrame="_blank" w:history="1">
                                                        <w:r w:rsidRPr="00FB19D0">
                                                          <w:rPr>
                                                            <w:rFonts w:ascii="Helvetica" w:eastAsia="Times New Roman" w:hAnsi="Helvetica" w:cs="Helvetica"/>
                                                            <w:b/>
                                                            <w:bCs/>
                                                            <w:color w:val="0155CC"/>
                                                            <w:sz w:val="21"/>
                                                            <w:szCs w:val="21"/>
                                                            <w:u w:val="single"/>
                                                          </w:rPr>
                                                          <w:t>Clean Harbors</w:t>
                                                        </w:r>
                                                      </w:hyperlink>
                                                      <w:r w:rsidRPr="00FB19D0">
                                                        <w:rPr>
                                                          <w:rFonts w:ascii="Helvetica" w:eastAsia="Times New Roman" w:hAnsi="Helvetica" w:cs="Helvetica"/>
                                                          <w:color w:val="000000"/>
                                                          <w:sz w:val="21"/>
                                                          <w:szCs w:val="21"/>
                                                        </w:rPr>
                                                        <w:t>, which organizes and runs the program. </w:t>
                                                      </w:r>
                                                    </w:p>
                                                  </w:tc>
                                                </w:tr>
                                              </w:tbl>
                                              <w:p w14:paraId="10954955" w14:textId="77777777" w:rsidR="00FB19D0" w:rsidRPr="00FB19D0" w:rsidRDefault="00FB19D0" w:rsidP="00FB19D0">
                                                <w:pPr>
                                                  <w:rPr>
                                                    <w:rFonts w:ascii="Helvetica" w:eastAsia="Times New Roman" w:hAnsi="Helvetica" w:cs="Helvetica"/>
                                                    <w:sz w:val="24"/>
                                                    <w:szCs w:val="24"/>
                                                  </w:rPr>
                                                </w:pPr>
                                              </w:p>
                                            </w:tc>
                                          </w:tr>
                                        </w:tbl>
                                        <w:p w14:paraId="6E6C6635"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06582A8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27AA28E2" w14:textId="77777777" w:rsidTr="00FB19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FB19D0" w:rsidRPr="00FB19D0" w14:paraId="505FB4EA" w14:textId="77777777">
                                                        <w:trPr>
                                                          <w:jc w:val="center"/>
                                                        </w:trPr>
                                                        <w:tc>
                                                          <w:tcPr>
                                                            <w:tcW w:w="5000" w:type="pct"/>
                                                            <w:tcMar>
                                                              <w:top w:w="0" w:type="dxa"/>
                                                              <w:left w:w="0" w:type="dxa"/>
                                                              <w:bottom w:w="0" w:type="dxa"/>
                                                              <w:right w:w="0" w:type="dxa"/>
                                                            </w:tcMar>
                                                            <w:hideMark/>
                                                          </w:tcPr>
                                                          <w:tbl>
                                                            <w:tblPr>
                                                              <w:tblW w:w="9300" w:type="dxa"/>
                                                              <w:jc w:val="center"/>
                                                              <w:tblCellMar>
                                                                <w:left w:w="0" w:type="dxa"/>
                                                                <w:right w:w="0" w:type="dxa"/>
                                                              </w:tblCellMar>
                                                              <w:tblLook w:val="04A0" w:firstRow="1" w:lastRow="0" w:firstColumn="1" w:lastColumn="0" w:noHBand="0" w:noVBand="1"/>
                                                            </w:tblPr>
                                                            <w:tblGrid>
                                                              <w:gridCol w:w="9300"/>
                                                            </w:tblGrid>
                                                            <w:tr w:rsidR="00FB19D0" w:rsidRPr="00FB19D0" w14:paraId="6279B6C8" w14:textId="77777777">
                                                              <w:trPr>
                                                                <w:trHeight w:val="15"/>
                                                                <w:jc w:val="center"/>
                                                              </w:trPr>
                                                              <w:tc>
                                                                <w:tcPr>
                                                                  <w:tcW w:w="0" w:type="auto"/>
                                                                  <w:tcBorders>
                                                                    <w:bottom w:val="nil"/>
                                                                  </w:tcBorders>
                                                                  <w:shd w:val="clear" w:color="auto" w:fill="4C4C4C"/>
                                                                  <w:vAlign w:val="center"/>
                                                                  <w:hideMark/>
                                                                </w:tcPr>
                                                                <w:p w14:paraId="4F9A0334" w14:textId="2A6E3F1A"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4C3F6215" wp14:editId="1C1D4860">
                                                                        <wp:extent cx="48895" cy="10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 cy="10795"/>
                                                                                </a:xfrm>
                                                                                <a:prstGeom prst="rect">
                                                                                  <a:avLst/>
                                                                                </a:prstGeom>
                                                                                <a:noFill/>
                                                                                <a:ln>
                                                                                  <a:noFill/>
                                                                                </a:ln>
                                                                              </pic:spPr>
                                                                            </pic:pic>
                                                                          </a:graphicData>
                                                                        </a:graphic>
                                                                      </wp:inline>
                                                                    </w:drawing>
                                                                  </w:r>
                                                                </w:p>
                                                              </w:tc>
                                                            </w:tr>
                                                          </w:tbl>
                                                          <w:p w14:paraId="72660F23" w14:textId="77777777" w:rsidR="00FB19D0" w:rsidRPr="00FB19D0" w:rsidRDefault="00FB19D0" w:rsidP="00FB19D0">
                                                            <w:pPr>
                                                              <w:jc w:val="center"/>
                                                              <w:rPr>
                                                                <w:rFonts w:ascii="Helvetica" w:eastAsia="Times New Roman" w:hAnsi="Helvetica" w:cs="Helvetica"/>
                                                                <w:sz w:val="24"/>
                                                                <w:szCs w:val="24"/>
                                                              </w:rPr>
                                                            </w:pPr>
                                                          </w:p>
                                                        </w:tc>
                                                      </w:tr>
                                                    </w:tbl>
                                                    <w:p w14:paraId="02AC50F3" w14:textId="77777777" w:rsidR="00FB19D0" w:rsidRPr="00FB19D0" w:rsidRDefault="00FB19D0" w:rsidP="00FB19D0">
                                                      <w:pPr>
                                                        <w:jc w:val="center"/>
                                                        <w:rPr>
                                                          <w:rFonts w:ascii="Helvetica" w:eastAsia="Times New Roman" w:hAnsi="Helvetica" w:cs="Helvetica"/>
                                                          <w:sz w:val="24"/>
                                                          <w:szCs w:val="24"/>
                                                        </w:rPr>
                                                      </w:pPr>
                                                    </w:p>
                                                  </w:tc>
                                                </w:tr>
                                              </w:tbl>
                                              <w:p w14:paraId="45EF3F32" w14:textId="77777777" w:rsidR="00FB19D0" w:rsidRPr="00FB19D0" w:rsidRDefault="00FB19D0" w:rsidP="00FB19D0">
                                                <w:pPr>
                                                  <w:rPr>
                                                    <w:rFonts w:ascii="Helvetica" w:eastAsia="Times New Roman" w:hAnsi="Helvetica" w:cs="Helvetica"/>
                                                    <w:sz w:val="24"/>
                                                    <w:szCs w:val="24"/>
                                                  </w:rPr>
                                                </w:pPr>
                                              </w:p>
                                            </w:tc>
                                          </w:tr>
                                        </w:tbl>
                                        <w:p w14:paraId="7F64037C"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1A723B6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3C3D3E16" w14:textId="77777777" w:rsidTr="00FB19D0">
                                                  <w:tc>
                                                    <w:tcPr>
                                                      <w:tcW w:w="0" w:type="auto"/>
                                                      <w:tcMar>
                                                        <w:top w:w="150" w:type="dxa"/>
                                                        <w:left w:w="300" w:type="dxa"/>
                                                        <w:bottom w:w="150" w:type="dxa"/>
                                                        <w:right w:w="300" w:type="dxa"/>
                                                      </w:tcMar>
                                                      <w:hideMark/>
                                                    </w:tcPr>
                                                    <w:p w14:paraId="3AE69DB7"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color w:val="000000"/>
                                                          <w:sz w:val="21"/>
                                                          <w:szCs w:val="21"/>
                                                        </w:rPr>
                                                        <w:t>As a reminder, when at the Transfer Station, please don’t leave your vehicle running. Turning off your engine helps save fuel and the environment. It’s a Connecticut state law. </w:t>
                                                      </w:r>
                                                    </w:p>
                                                  </w:tc>
                                                </w:tr>
                                              </w:tbl>
                                              <w:p w14:paraId="1483AC35" w14:textId="77777777" w:rsidR="00FB19D0" w:rsidRPr="00FB19D0" w:rsidRDefault="00FB19D0" w:rsidP="00FB19D0">
                                                <w:pPr>
                                                  <w:rPr>
                                                    <w:rFonts w:ascii="Helvetica" w:eastAsia="Times New Roman" w:hAnsi="Helvetica" w:cs="Helvetica"/>
                                                    <w:sz w:val="24"/>
                                                    <w:szCs w:val="24"/>
                                                  </w:rPr>
                                                </w:pPr>
                                              </w:p>
                                            </w:tc>
                                          </w:tr>
                                        </w:tbl>
                                        <w:p w14:paraId="2B5DC991"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115CA0D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583A7F70" w14:textId="77777777" w:rsidTr="00FB19D0">
                                                  <w:tc>
                                                    <w:tcPr>
                                                      <w:tcW w:w="0" w:type="auto"/>
                                                      <w:tcMar>
                                                        <w:top w:w="150" w:type="dxa"/>
                                                        <w:left w:w="300" w:type="dxa"/>
                                                        <w:bottom w:w="150" w:type="dxa"/>
                                                        <w:right w:w="300" w:type="dxa"/>
                                                      </w:tcMar>
                                                      <w:hideMark/>
                                                    </w:tcPr>
                                                    <w:p w14:paraId="480A8FC6" w14:textId="77777777" w:rsidR="00FB19D0" w:rsidRPr="00FB19D0" w:rsidRDefault="00FB19D0" w:rsidP="00FB19D0">
                                                      <w:pPr>
                                                        <w:rPr>
                                                          <w:rFonts w:ascii="Courier New" w:eastAsia="Times New Roman" w:hAnsi="Courier New" w:cs="Courier New"/>
                                                          <w:color w:val="4C4C4C"/>
                                                          <w:sz w:val="21"/>
                                                          <w:szCs w:val="21"/>
                                                        </w:rPr>
                                                      </w:pPr>
                                                      <w:r w:rsidRPr="00FB19D0">
                                                        <w:rPr>
                                                          <w:rFonts w:ascii="Courier New" w:eastAsia="Times New Roman" w:hAnsi="Courier New" w:cs="Courier New"/>
                                                          <w:b/>
                                                          <w:bCs/>
                                                          <w:i/>
                                                          <w:iCs/>
                                                          <w:color w:val="0009AB"/>
                                                          <w:sz w:val="36"/>
                                                          <w:szCs w:val="36"/>
                                                        </w:rPr>
                                                        <w:t>Thank you for doing your part!</w:t>
                                                      </w:r>
                                                    </w:p>
                                                  </w:tc>
                                                </w:tr>
                                              </w:tbl>
                                              <w:p w14:paraId="5737C3BA" w14:textId="77777777" w:rsidR="00FB19D0" w:rsidRPr="00FB19D0" w:rsidRDefault="00FB19D0" w:rsidP="00FB19D0">
                                                <w:pPr>
                                                  <w:rPr>
                                                    <w:rFonts w:ascii="Helvetica" w:eastAsia="Times New Roman" w:hAnsi="Helvetica" w:cs="Helvetica"/>
                                                    <w:sz w:val="24"/>
                                                    <w:szCs w:val="24"/>
                                                  </w:rPr>
                                                </w:pPr>
                                              </w:p>
                                            </w:tc>
                                          </w:tr>
                                        </w:tbl>
                                        <w:p w14:paraId="2992617F"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29F6DE9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42A1B20F" w14:textId="77777777" w:rsidTr="00FB19D0">
                                                  <w:tc>
                                                    <w:tcPr>
                                                      <w:tcW w:w="0" w:type="auto"/>
                                                      <w:tcMar>
                                                        <w:top w:w="150" w:type="dxa"/>
                                                        <w:left w:w="300" w:type="dxa"/>
                                                        <w:bottom w:w="150" w:type="dxa"/>
                                                        <w:right w:w="300" w:type="dxa"/>
                                                      </w:tcMar>
                                                      <w:hideMark/>
                                                    </w:tcPr>
                                                    <w:p w14:paraId="6FB30A5E" w14:textId="77777777" w:rsidR="00FB19D0" w:rsidRPr="00FB19D0" w:rsidRDefault="00FB19D0" w:rsidP="00FB19D0">
                                                      <w:pPr>
                                                        <w:rPr>
                                                          <w:rFonts w:ascii="Helvetica" w:eastAsia="Times New Roman" w:hAnsi="Helvetica" w:cs="Helvetica"/>
                                                          <w:sz w:val="24"/>
                                                          <w:szCs w:val="24"/>
                                                        </w:rPr>
                                                      </w:pPr>
                                                    </w:p>
                                                  </w:tc>
                                                </w:tr>
                                              </w:tbl>
                                              <w:p w14:paraId="5038B14E" w14:textId="77777777" w:rsidR="00FB19D0" w:rsidRPr="00FB19D0" w:rsidRDefault="00FB19D0" w:rsidP="00FB19D0">
                                                <w:pPr>
                                                  <w:rPr>
                                                    <w:rFonts w:ascii="Helvetica" w:eastAsia="Times New Roman" w:hAnsi="Helvetica" w:cs="Helvetica"/>
                                                    <w:sz w:val="24"/>
                                                    <w:szCs w:val="24"/>
                                                  </w:rPr>
                                                </w:pPr>
                                              </w:p>
                                            </w:tc>
                                          </w:tr>
                                        </w:tbl>
                                        <w:p w14:paraId="7EC63E36"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4A29765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2A081567" w14:textId="77777777" w:rsidTr="00FB19D0">
                                                  <w:tc>
                                                    <w:tcPr>
                                                      <w:tcW w:w="0" w:type="auto"/>
                                                      <w:tcMar>
                                                        <w:top w:w="150" w:type="dxa"/>
                                                        <w:left w:w="300" w:type="dxa"/>
                                                        <w:bottom w:w="150" w:type="dxa"/>
                                                        <w:right w:w="300" w:type="dxa"/>
                                                      </w:tcMar>
                                                      <w:hideMark/>
                                                    </w:tcPr>
                                                    <w:p w14:paraId="164DAB62"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b/>
                                                          <w:bCs/>
                                                          <w:color w:val="4C4C4C"/>
                                                          <w:sz w:val="21"/>
                                                          <w:szCs w:val="21"/>
                                                        </w:rPr>
                                                        <w:t>Jean C. Speck</w:t>
                                                      </w:r>
                                                    </w:p>
                                                    <w:p w14:paraId="3CB49B8E"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b/>
                                                          <w:bCs/>
                                                          <w:color w:val="4C4C4C"/>
                                                          <w:sz w:val="21"/>
                                                          <w:szCs w:val="21"/>
                                                        </w:rPr>
                                                        <w:t>First Selectman</w:t>
                                                      </w:r>
                                                    </w:p>
                                                    <w:p w14:paraId="77C05EF7" w14:textId="77777777" w:rsidR="00FB19D0" w:rsidRPr="00FB19D0" w:rsidRDefault="00FB19D0" w:rsidP="00FB19D0">
                                                      <w:pPr>
                                                        <w:rPr>
                                                          <w:rFonts w:ascii="Courier New" w:eastAsia="Times New Roman" w:hAnsi="Courier New" w:cs="Courier New"/>
                                                          <w:color w:val="4C4C4C"/>
                                                          <w:sz w:val="21"/>
                                                          <w:szCs w:val="21"/>
                                                        </w:rPr>
                                                      </w:pPr>
                                                      <w:r w:rsidRPr="00FB19D0">
                                                        <w:rPr>
                                                          <w:rFonts w:ascii="Helvetica" w:eastAsia="Times New Roman" w:hAnsi="Helvetica" w:cs="Helvetica"/>
                                                          <w:b/>
                                                          <w:bCs/>
                                                          <w:color w:val="4C4C4C"/>
                                                          <w:sz w:val="21"/>
                                                          <w:szCs w:val="21"/>
                                                        </w:rPr>
                                                        <w:t>Town of Kent</w:t>
                                                      </w:r>
                                                    </w:p>
                                                  </w:tc>
                                                </w:tr>
                                              </w:tbl>
                                              <w:p w14:paraId="1329EB02" w14:textId="77777777" w:rsidR="00FB19D0" w:rsidRPr="00FB19D0" w:rsidRDefault="00FB19D0" w:rsidP="00FB19D0">
                                                <w:pPr>
                                                  <w:rPr>
                                                    <w:rFonts w:ascii="Helvetica" w:eastAsia="Times New Roman" w:hAnsi="Helvetica" w:cs="Helvetica"/>
                                                    <w:sz w:val="24"/>
                                                    <w:szCs w:val="24"/>
                                                  </w:rPr>
                                                </w:pPr>
                                              </w:p>
                                            </w:tc>
                                          </w:tr>
                                        </w:tbl>
                                        <w:p w14:paraId="33AE579A" w14:textId="77777777" w:rsidR="00FB19D0" w:rsidRPr="00FB19D0" w:rsidRDefault="00FB19D0" w:rsidP="00FB19D0">
                                          <w:pPr>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FB19D0" w:rsidRPr="00FB19D0" w14:paraId="4F655FD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FB19D0" w:rsidRPr="00FB19D0" w14:paraId="3BA1C1E9" w14:textId="77777777" w:rsidTr="00FB19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FB19D0" w:rsidRPr="00FB19D0" w14:paraId="345A0A3D" w14:textId="77777777">
                                                        <w:trPr>
                                                          <w:jc w:val="center"/>
                                                        </w:trPr>
                                                        <w:tc>
                                                          <w:tcPr>
                                                            <w:tcW w:w="5000" w:type="pct"/>
                                                            <w:tcMar>
                                                              <w:top w:w="0" w:type="dxa"/>
                                                              <w:left w:w="0" w:type="dxa"/>
                                                              <w:bottom w:w="0" w:type="dxa"/>
                                                              <w:right w:w="0" w:type="dxa"/>
                                                            </w:tcMar>
                                                            <w:hideMark/>
                                                          </w:tcPr>
                                                          <w:tbl>
                                                            <w:tblPr>
                                                              <w:tblW w:w="9300" w:type="dxa"/>
                                                              <w:jc w:val="center"/>
                                                              <w:tblCellMar>
                                                                <w:left w:w="0" w:type="dxa"/>
                                                                <w:right w:w="0" w:type="dxa"/>
                                                              </w:tblCellMar>
                                                              <w:tblLook w:val="04A0" w:firstRow="1" w:lastRow="0" w:firstColumn="1" w:lastColumn="0" w:noHBand="0" w:noVBand="1"/>
                                                            </w:tblPr>
                                                            <w:tblGrid>
                                                              <w:gridCol w:w="9300"/>
                                                            </w:tblGrid>
                                                            <w:tr w:rsidR="00FB19D0" w:rsidRPr="00FB19D0" w14:paraId="7E558644" w14:textId="77777777">
                                                              <w:trPr>
                                                                <w:trHeight w:val="15"/>
                                                                <w:jc w:val="center"/>
                                                              </w:trPr>
                                                              <w:tc>
                                                                <w:tcPr>
                                                                  <w:tcW w:w="0" w:type="auto"/>
                                                                  <w:tcBorders>
                                                                    <w:bottom w:val="nil"/>
                                                                  </w:tcBorders>
                                                                  <w:shd w:val="clear" w:color="auto" w:fill="4C4C4C"/>
                                                                  <w:tcMar>
                                                                    <w:top w:w="0" w:type="dxa"/>
                                                                    <w:left w:w="0" w:type="dxa"/>
                                                                    <w:bottom w:w="180" w:type="dxa"/>
                                                                    <w:right w:w="0" w:type="dxa"/>
                                                                  </w:tcMar>
                                                                  <w:vAlign w:val="center"/>
                                                                  <w:hideMark/>
                                                                </w:tcPr>
                                                                <w:p w14:paraId="426380EB" w14:textId="075DF959" w:rsidR="00FB19D0" w:rsidRPr="00FB19D0" w:rsidRDefault="00FB19D0" w:rsidP="00FB19D0">
                                                                  <w:pPr>
                                                                    <w:spacing w:line="15" w:lineRule="atLeast"/>
                                                                    <w:jc w:val="center"/>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36A2A934" wp14:editId="78A5B000">
                                                                        <wp:extent cx="48895" cy="107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 cy="10795"/>
                                                                                </a:xfrm>
                                                                                <a:prstGeom prst="rect">
                                                                                  <a:avLst/>
                                                                                </a:prstGeom>
                                                                                <a:noFill/>
                                                                                <a:ln>
                                                                                  <a:noFill/>
                                                                                </a:ln>
                                                                              </pic:spPr>
                                                                            </pic:pic>
                                                                          </a:graphicData>
                                                                        </a:graphic>
                                                                      </wp:inline>
                                                                    </w:drawing>
                                                                  </w:r>
                                                                </w:p>
                                                              </w:tc>
                                                            </w:tr>
                                                          </w:tbl>
                                                          <w:p w14:paraId="320CE92C" w14:textId="77777777" w:rsidR="00FB19D0" w:rsidRPr="00FB19D0" w:rsidRDefault="00FB19D0" w:rsidP="00FB19D0">
                                                            <w:pPr>
                                                              <w:jc w:val="center"/>
                                                              <w:rPr>
                                                                <w:rFonts w:ascii="Helvetica" w:eastAsia="Times New Roman" w:hAnsi="Helvetica" w:cs="Helvetica"/>
                                                                <w:sz w:val="24"/>
                                                                <w:szCs w:val="24"/>
                                                              </w:rPr>
                                                            </w:pPr>
                                                          </w:p>
                                                        </w:tc>
                                                      </w:tr>
                                                    </w:tbl>
                                                    <w:p w14:paraId="7D47840C" w14:textId="77777777" w:rsidR="00FB19D0" w:rsidRPr="00FB19D0" w:rsidRDefault="00FB19D0" w:rsidP="00FB19D0">
                                                      <w:pPr>
                                                        <w:jc w:val="center"/>
                                                        <w:rPr>
                                                          <w:rFonts w:ascii="Helvetica" w:eastAsia="Times New Roman" w:hAnsi="Helvetica" w:cs="Helvetica"/>
                                                          <w:sz w:val="24"/>
                                                          <w:szCs w:val="24"/>
                                                        </w:rPr>
                                                      </w:pPr>
                                                    </w:p>
                                                  </w:tc>
                                                </w:tr>
                                              </w:tbl>
                                              <w:p w14:paraId="4798E3BB" w14:textId="77777777" w:rsidR="00FB19D0" w:rsidRPr="00FB19D0" w:rsidRDefault="00FB19D0" w:rsidP="00FB19D0">
                                                <w:pPr>
                                                  <w:rPr>
                                                    <w:rFonts w:ascii="Helvetica" w:eastAsia="Times New Roman" w:hAnsi="Helvetica" w:cs="Helvetica"/>
                                                    <w:sz w:val="24"/>
                                                    <w:szCs w:val="24"/>
                                                  </w:rPr>
                                                </w:pPr>
                                              </w:p>
                                            </w:tc>
                                          </w:tr>
                                        </w:tbl>
                                        <w:p w14:paraId="7F1A8BF3" w14:textId="77777777" w:rsidR="00FB19D0" w:rsidRPr="00FB19D0" w:rsidRDefault="00FB19D0" w:rsidP="00FB19D0">
                                          <w:pPr>
                                            <w:jc w:val="center"/>
                                            <w:rPr>
                                              <w:rFonts w:ascii="Helvetica" w:eastAsia="Times New Roman" w:hAnsi="Helvetica" w:cs="Helvetica"/>
                                              <w:sz w:val="24"/>
                                              <w:szCs w:val="24"/>
                                            </w:rPr>
                                          </w:pPr>
                                        </w:p>
                                      </w:tc>
                                    </w:tr>
                                  </w:tbl>
                                  <w:p w14:paraId="6B368626" w14:textId="77777777" w:rsidR="00FB19D0" w:rsidRPr="00FB19D0" w:rsidRDefault="00FB19D0" w:rsidP="00FB19D0">
                                    <w:pPr>
                                      <w:jc w:val="center"/>
                                      <w:rPr>
                                        <w:rFonts w:ascii="Helvetica" w:eastAsia="Times New Roman" w:hAnsi="Helvetica" w:cs="Helvetica"/>
                                        <w:sz w:val="24"/>
                                        <w:szCs w:val="24"/>
                                      </w:rPr>
                                    </w:pPr>
                                  </w:p>
                                </w:tc>
                              </w:tr>
                            </w:tbl>
                            <w:p w14:paraId="1F5D25EC" w14:textId="77777777" w:rsidR="00FB19D0" w:rsidRPr="00FB19D0" w:rsidRDefault="00FB19D0" w:rsidP="00FB19D0">
                              <w:pPr>
                                <w:jc w:val="center"/>
                                <w:rPr>
                                  <w:rFonts w:ascii="Helvetica" w:eastAsia="Times New Roman" w:hAnsi="Helvetica" w:cs="Helvetica"/>
                                  <w:sz w:val="24"/>
                                  <w:szCs w:val="24"/>
                                </w:rPr>
                              </w:pPr>
                            </w:p>
                          </w:tc>
                        </w:tr>
                      </w:tbl>
                      <w:p w14:paraId="203EA3DD" w14:textId="77777777" w:rsidR="00FB19D0" w:rsidRPr="00FB19D0" w:rsidRDefault="00FB19D0" w:rsidP="00FB19D0">
                        <w:pPr>
                          <w:jc w:val="center"/>
                          <w:rPr>
                            <w:rFonts w:ascii="Helvetica" w:eastAsia="Times New Roman" w:hAnsi="Helvetica" w:cs="Helvetica"/>
                            <w:sz w:val="24"/>
                            <w:szCs w:val="24"/>
                          </w:rPr>
                        </w:pPr>
                      </w:p>
                    </w:tc>
                  </w:tr>
                </w:tbl>
                <w:p w14:paraId="797017ED" w14:textId="77777777" w:rsidR="00FB19D0" w:rsidRPr="00FB19D0" w:rsidRDefault="00FB19D0" w:rsidP="00FB19D0">
                  <w:pPr>
                    <w:shd w:val="clear" w:color="auto" w:fill="4C4C4C"/>
                    <w:jc w:val="center"/>
                    <w:rPr>
                      <w:rFonts w:ascii="Helvetica" w:eastAsia="Times New Roman" w:hAnsi="Helvetica" w:cs="Helvetica"/>
                      <w:sz w:val="24"/>
                      <w:szCs w:val="24"/>
                    </w:rPr>
                  </w:pPr>
                </w:p>
              </w:tc>
            </w:tr>
            <w:tr w:rsidR="00FB19D0" w:rsidRPr="00FB19D0" w14:paraId="0055C4CC" w14:textId="77777777" w:rsidTr="00FB19D0">
              <w:tblPrEx>
                <w:jc w:val="center"/>
              </w:tblPrEx>
              <w:trPr>
                <w:jc w:val="center"/>
              </w:trPr>
              <w:tc>
                <w:tcPr>
                  <w:tcW w:w="0" w:type="auto"/>
                  <w:gridSpan w:val="4"/>
                  <w:vAlign w:val="center"/>
                  <w:hideMark/>
                </w:tcPr>
                <w:p w14:paraId="6E6DAB69" w14:textId="77777777" w:rsidR="00FB19D0" w:rsidRPr="00FB19D0" w:rsidRDefault="00FB19D0" w:rsidP="00FB19D0">
                  <w:pPr>
                    <w:jc w:val="center"/>
                    <w:rPr>
                      <w:rFonts w:ascii="Times New Roman" w:eastAsia="Times New Roman" w:hAnsi="Times New Roman" w:cs="Times New Roman"/>
                      <w:sz w:val="20"/>
                      <w:szCs w:val="20"/>
                    </w:rPr>
                  </w:pPr>
                </w:p>
              </w:tc>
            </w:tr>
          </w:tbl>
          <w:p w14:paraId="756B7E14" w14:textId="77777777" w:rsidR="00FB19D0" w:rsidRPr="00FB19D0" w:rsidRDefault="00FB19D0" w:rsidP="00FB19D0">
            <w:pPr>
              <w:shd w:val="clear" w:color="auto" w:fill="4C4C4C"/>
              <w:jc w:val="center"/>
              <w:rPr>
                <w:rFonts w:ascii="Arial" w:eastAsia="Times New Roman" w:hAnsi="Arial" w:cs="Arial"/>
                <w:vanish/>
                <w:color w:val="222222"/>
                <w:sz w:val="24"/>
                <w:szCs w:val="24"/>
              </w:rPr>
            </w:pPr>
          </w:p>
          <w:tbl>
            <w:tblPr>
              <w:tblW w:w="5000" w:type="pct"/>
              <w:jc w:val="center"/>
              <w:shd w:val="clear" w:color="auto" w:fill="FFFFFF"/>
              <w:tblCellMar>
                <w:left w:w="0" w:type="dxa"/>
                <w:right w:w="0" w:type="dxa"/>
              </w:tblCellMar>
              <w:tblLook w:val="04A0" w:firstRow="1" w:lastRow="0" w:firstColumn="1" w:lastColumn="0" w:noHBand="0" w:noVBand="1"/>
            </w:tblPr>
            <w:tblGrid>
              <w:gridCol w:w="12084"/>
            </w:tblGrid>
            <w:tr w:rsidR="00FB19D0" w:rsidRPr="00FB19D0" w14:paraId="73BA94ED" w14:textId="77777777" w:rsidTr="00FB19D0">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2084"/>
                  </w:tblGrid>
                  <w:tr w:rsidR="00FB19D0" w:rsidRPr="00FB19D0" w14:paraId="2EBCFF33" w14:textId="77777777">
                    <w:trPr>
                      <w:jc w:val="center"/>
                    </w:trPr>
                    <w:tc>
                      <w:tcPr>
                        <w:tcW w:w="0" w:type="auto"/>
                        <w:tcMar>
                          <w:top w:w="240" w:type="dxa"/>
                          <w:left w:w="0" w:type="dxa"/>
                          <w:bottom w:w="240" w:type="dxa"/>
                          <w:right w:w="0" w:type="dxa"/>
                        </w:tcMar>
                        <w:hideMark/>
                      </w:tcPr>
                      <w:tbl>
                        <w:tblPr>
                          <w:tblW w:w="9450" w:type="dxa"/>
                          <w:jc w:val="center"/>
                          <w:tblCellMar>
                            <w:left w:w="0" w:type="dxa"/>
                            <w:right w:w="0" w:type="dxa"/>
                          </w:tblCellMar>
                          <w:tblLook w:val="04A0" w:firstRow="1" w:lastRow="0" w:firstColumn="1" w:lastColumn="0" w:noHBand="0" w:noVBand="1"/>
                        </w:tblPr>
                        <w:tblGrid>
                          <w:gridCol w:w="9450"/>
                        </w:tblGrid>
                        <w:tr w:rsidR="00FB19D0" w:rsidRPr="00FB19D0" w14:paraId="5D65A179" w14:textId="77777777">
                          <w:trPr>
                            <w:jc w:val="center"/>
                          </w:trPr>
                          <w:tc>
                            <w:tcPr>
                              <w:tcW w:w="0" w:type="auto"/>
                              <w:tcMar>
                                <w:top w:w="60" w:type="dxa"/>
                                <w:left w:w="0" w:type="dxa"/>
                                <w:bottom w:w="60" w:type="dxa"/>
                                <w:right w:w="0" w:type="dxa"/>
                              </w:tcMar>
                              <w:hideMark/>
                            </w:tcPr>
                            <w:p w14:paraId="37D0B968" w14:textId="77777777" w:rsidR="00FB19D0" w:rsidRPr="00FB19D0" w:rsidRDefault="00FB19D0" w:rsidP="00FB19D0">
                              <w:pPr>
                                <w:jc w:val="center"/>
                                <w:rPr>
                                  <w:rFonts w:ascii="Verdana" w:eastAsia="Times New Roman" w:hAnsi="Verdana" w:cs="Times New Roman"/>
                                  <w:color w:val="5D5D5D"/>
                                  <w:sz w:val="18"/>
                                  <w:szCs w:val="18"/>
                                </w:rPr>
                              </w:pPr>
                              <w:r w:rsidRPr="00FB19D0">
                                <w:rPr>
                                  <w:rFonts w:ascii="Verdana" w:eastAsia="Times New Roman" w:hAnsi="Verdana" w:cs="Times New Roman"/>
                                  <w:color w:val="5D5D5D"/>
                                  <w:sz w:val="18"/>
                                  <w:szCs w:val="18"/>
                                </w:rPr>
                                <w:t>Town of Kent | PO Box 678 |, Kent, CT 06757</w:t>
                              </w:r>
                            </w:p>
                          </w:tc>
                        </w:tr>
                        <w:tr w:rsidR="00FB19D0" w:rsidRPr="00FB19D0" w14:paraId="6AE6C0E9"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4873"/>
                              </w:tblGrid>
                              <w:tr w:rsidR="00FB19D0" w:rsidRPr="00FB19D0" w14:paraId="0B3FD14F" w14:textId="77777777">
                                <w:trPr>
                                  <w:jc w:val="center"/>
                                </w:trPr>
                                <w:tc>
                                  <w:tcPr>
                                    <w:tcW w:w="0" w:type="auto"/>
                                    <w:tcMar>
                                      <w:top w:w="60" w:type="dxa"/>
                                      <w:left w:w="0" w:type="dxa"/>
                                      <w:bottom w:w="60" w:type="dxa"/>
                                      <w:right w:w="0" w:type="dxa"/>
                                    </w:tcMar>
                                    <w:hideMark/>
                                  </w:tcPr>
                                  <w:p w14:paraId="1EF07EDE" w14:textId="77777777" w:rsidR="00FB19D0" w:rsidRPr="00FB19D0" w:rsidRDefault="001E063E" w:rsidP="00FB19D0">
                                    <w:pPr>
                                      <w:jc w:val="center"/>
                                      <w:rPr>
                                        <w:rFonts w:ascii="Verdana" w:eastAsia="Times New Roman" w:hAnsi="Verdana" w:cs="Times New Roman"/>
                                        <w:color w:val="5D5D5D"/>
                                        <w:sz w:val="18"/>
                                        <w:szCs w:val="18"/>
                                      </w:rPr>
                                    </w:pPr>
                                    <w:hyperlink r:id="rId27" w:tgtFrame="_blank" w:history="1">
                                      <w:r w:rsidR="00FB19D0" w:rsidRPr="00FB19D0">
                                        <w:rPr>
                                          <w:rFonts w:ascii="Verdana" w:eastAsia="Times New Roman" w:hAnsi="Verdana" w:cs="Times New Roman"/>
                                          <w:color w:val="5D5D5D"/>
                                          <w:sz w:val="18"/>
                                          <w:szCs w:val="18"/>
                                          <w:u w:val="single"/>
                                        </w:rPr>
                                        <w:t>Unsubscribe carolfranken@gmail.com</w:t>
                                      </w:r>
                                    </w:hyperlink>
                                  </w:p>
                                </w:tc>
                              </w:tr>
                              <w:tr w:rsidR="00FB19D0" w:rsidRPr="00FB19D0" w14:paraId="7A885801" w14:textId="77777777">
                                <w:trPr>
                                  <w:jc w:val="center"/>
                                </w:trPr>
                                <w:tc>
                                  <w:tcPr>
                                    <w:tcW w:w="0" w:type="auto"/>
                                    <w:tcMar>
                                      <w:top w:w="60" w:type="dxa"/>
                                      <w:left w:w="0" w:type="dxa"/>
                                      <w:bottom w:w="60" w:type="dxa"/>
                                      <w:right w:w="0" w:type="dxa"/>
                                    </w:tcMar>
                                    <w:hideMark/>
                                  </w:tcPr>
                                  <w:p w14:paraId="2A4D8231" w14:textId="77777777" w:rsidR="00FB19D0" w:rsidRPr="00FB19D0" w:rsidRDefault="001E063E" w:rsidP="00FB19D0">
                                    <w:pPr>
                                      <w:jc w:val="center"/>
                                      <w:rPr>
                                        <w:rFonts w:ascii="Verdana" w:eastAsia="Times New Roman" w:hAnsi="Verdana" w:cs="Times New Roman"/>
                                        <w:color w:val="5D5D5D"/>
                                        <w:sz w:val="18"/>
                                        <w:szCs w:val="18"/>
                                      </w:rPr>
                                    </w:pPr>
                                    <w:hyperlink r:id="rId28" w:tgtFrame="_blank" w:history="1">
                                      <w:r w:rsidR="00FB19D0" w:rsidRPr="00FB19D0">
                                        <w:rPr>
                                          <w:rFonts w:ascii="Verdana" w:eastAsia="Times New Roman" w:hAnsi="Verdana" w:cs="Times New Roman"/>
                                          <w:color w:val="5D5D5D"/>
                                          <w:sz w:val="18"/>
                                          <w:szCs w:val="18"/>
                                          <w:u w:val="single"/>
                                        </w:rPr>
                                        <w:t>Update Profile</w:t>
                                      </w:r>
                                    </w:hyperlink>
                                    <w:r w:rsidR="00FB19D0" w:rsidRPr="00FB19D0">
                                      <w:rPr>
                                        <w:rFonts w:ascii="Verdana" w:eastAsia="Times New Roman" w:hAnsi="Verdana" w:cs="Times New Roman"/>
                                        <w:color w:val="5D5D5D"/>
                                        <w:sz w:val="18"/>
                                        <w:szCs w:val="18"/>
                                      </w:rPr>
                                      <w:t> | </w:t>
                                    </w:r>
                                    <w:hyperlink r:id="rId29" w:tgtFrame="_blank" w:history="1">
                                      <w:r w:rsidR="00FB19D0" w:rsidRPr="00FB19D0">
                                        <w:rPr>
                                          <w:rFonts w:ascii="Verdana" w:eastAsia="Times New Roman" w:hAnsi="Verdana" w:cs="Times New Roman"/>
                                          <w:color w:val="5D5D5D"/>
                                          <w:sz w:val="18"/>
                                          <w:szCs w:val="18"/>
                                          <w:u w:val="single"/>
                                        </w:rPr>
                                        <w:t>Constant Contact Data Notice</w:t>
                                      </w:r>
                                    </w:hyperlink>
                                  </w:p>
                                </w:tc>
                              </w:tr>
                              <w:tr w:rsidR="00FB19D0" w:rsidRPr="00FB19D0" w14:paraId="69B4C549" w14:textId="77777777">
                                <w:trPr>
                                  <w:jc w:val="center"/>
                                </w:trPr>
                                <w:tc>
                                  <w:tcPr>
                                    <w:tcW w:w="0" w:type="auto"/>
                                    <w:tcMar>
                                      <w:top w:w="60" w:type="dxa"/>
                                      <w:left w:w="0" w:type="dxa"/>
                                      <w:bottom w:w="60" w:type="dxa"/>
                                      <w:right w:w="0" w:type="dxa"/>
                                    </w:tcMar>
                                    <w:hideMark/>
                                  </w:tcPr>
                                  <w:p w14:paraId="5BA52622" w14:textId="77777777" w:rsidR="00FB19D0" w:rsidRPr="00FB19D0" w:rsidRDefault="00FB19D0" w:rsidP="00FB19D0">
                                    <w:pPr>
                                      <w:jc w:val="center"/>
                                      <w:rPr>
                                        <w:rFonts w:ascii="Verdana" w:eastAsia="Times New Roman" w:hAnsi="Verdana" w:cs="Times New Roman"/>
                                        <w:color w:val="5D5D5D"/>
                                        <w:sz w:val="18"/>
                                        <w:szCs w:val="18"/>
                                      </w:rPr>
                                    </w:pPr>
                                    <w:r w:rsidRPr="00FB19D0">
                                      <w:rPr>
                                        <w:rFonts w:ascii="Verdana" w:eastAsia="Times New Roman" w:hAnsi="Verdana" w:cs="Times New Roman"/>
                                        <w:color w:val="5D5D5D"/>
                                        <w:sz w:val="18"/>
                                        <w:szCs w:val="18"/>
                                      </w:rPr>
                                      <w:t>Sent by </w:t>
                                    </w:r>
                                    <w:hyperlink r:id="rId30" w:tgtFrame="_blank" w:history="1">
                                      <w:r w:rsidRPr="00FB19D0">
                                        <w:rPr>
                                          <w:rFonts w:ascii="Verdana" w:eastAsia="Times New Roman" w:hAnsi="Verdana" w:cs="Times New Roman"/>
                                          <w:color w:val="5D5D5D"/>
                                          <w:sz w:val="18"/>
                                          <w:szCs w:val="18"/>
                                          <w:u w:val="single"/>
                                        </w:rPr>
                                        <w:t>firstselectman@townofkentct.org</w:t>
                                      </w:r>
                                    </w:hyperlink>
                                    <w:r w:rsidRPr="00FB19D0">
                                      <w:rPr>
                                        <w:rFonts w:ascii="Verdana" w:eastAsia="Times New Roman" w:hAnsi="Verdana" w:cs="Times New Roman"/>
                                        <w:color w:val="5D5D5D"/>
                                        <w:sz w:val="18"/>
                                        <w:szCs w:val="18"/>
                                      </w:rPr>
                                      <w:t> powered by</w:t>
                                    </w:r>
                                  </w:p>
                                </w:tc>
                              </w:tr>
                            </w:tbl>
                            <w:p w14:paraId="570160AD" w14:textId="77777777" w:rsidR="00FB19D0" w:rsidRPr="00FB19D0" w:rsidRDefault="00FB19D0" w:rsidP="00FB19D0">
                              <w:pPr>
                                <w:jc w:val="center"/>
                                <w:rPr>
                                  <w:rFonts w:ascii="Helvetica" w:eastAsia="Times New Roman" w:hAnsi="Helvetica" w:cs="Helvetica"/>
                                  <w:sz w:val="24"/>
                                  <w:szCs w:val="24"/>
                                </w:rPr>
                              </w:pPr>
                            </w:p>
                          </w:tc>
                        </w:tr>
                        <w:tr w:rsidR="00FB19D0" w:rsidRPr="00FB19D0" w14:paraId="444DA402" w14:textId="77777777">
                          <w:trPr>
                            <w:jc w:val="center"/>
                          </w:trPr>
                          <w:tc>
                            <w:tcPr>
                              <w:tcW w:w="0" w:type="auto"/>
                              <w:tcMar>
                                <w:top w:w="60" w:type="dxa"/>
                                <w:left w:w="0" w:type="dxa"/>
                                <w:bottom w:w="60" w:type="dxa"/>
                                <w:right w:w="0" w:type="dxa"/>
                              </w:tcMar>
                              <w:hideMark/>
                            </w:tcPr>
                            <w:p w14:paraId="31839259" w14:textId="3762CB1D" w:rsidR="00FB19D0" w:rsidRPr="00FB19D0" w:rsidRDefault="00FB19D0" w:rsidP="00FB19D0">
                              <w:pPr>
                                <w:jc w:val="center"/>
                                <w:rPr>
                                  <w:rFonts w:ascii="Verdana" w:eastAsia="Times New Roman" w:hAnsi="Verdana" w:cs="Times New Roman"/>
                                  <w:color w:val="5D5D5D"/>
                                  <w:sz w:val="18"/>
                                  <w:szCs w:val="18"/>
                                </w:rPr>
                              </w:pPr>
                              <w:r w:rsidRPr="00FB19D0">
                                <w:rPr>
                                  <w:rFonts w:ascii="Verdana" w:eastAsia="Times New Roman" w:hAnsi="Verdana" w:cs="Times New Roman"/>
                                  <w:noProof/>
                                  <w:color w:val="5D5D5D"/>
                                  <w:sz w:val="18"/>
                                  <w:szCs w:val="18"/>
                                </w:rPr>
                                <w:drawing>
                                  <wp:inline distT="0" distB="0" distL="0" distR="0" wp14:anchorId="1942071C" wp14:editId="2F10ED0D">
                                    <wp:extent cx="1524000" cy="429895"/>
                                    <wp:effectExtent l="0" t="0" r="0" b="8255"/>
                                    <wp:docPr id="6" name="Picture 6" descr="Trusted Email from Constant Contact - Try it FREE today.">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usted Email from Constant Contact - Try it FREE today.">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0" cy="429895"/>
                                            </a:xfrm>
                                            <a:prstGeom prst="rect">
                                              <a:avLst/>
                                            </a:prstGeom>
                                            <a:noFill/>
                                            <a:ln>
                                              <a:noFill/>
                                            </a:ln>
                                          </pic:spPr>
                                        </pic:pic>
                                      </a:graphicData>
                                    </a:graphic>
                                  </wp:inline>
                                </w:drawing>
                              </w:r>
                            </w:p>
                            <w:p w14:paraId="1F9222CC" w14:textId="77777777" w:rsidR="00FB19D0" w:rsidRPr="00FB19D0" w:rsidRDefault="001E063E" w:rsidP="00FB19D0">
                              <w:pPr>
                                <w:spacing w:line="480" w:lineRule="auto"/>
                                <w:jc w:val="center"/>
                                <w:rPr>
                                  <w:rFonts w:ascii="Verdana" w:eastAsia="Times New Roman" w:hAnsi="Verdana" w:cs="Times New Roman"/>
                                  <w:color w:val="5D5D5D"/>
                                  <w:sz w:val="14"/>
                                  <w:szCs w:val="14"/>
                                </w:rPr>
                              </w:pPr>
                              <w:hyperlink r:id="rId33" w:tgtFrame="_blank" w:history="1">
                                <w:r w:rsidR="00FB19D0" w:rsidRPr="00FB19D0">
                                  <w:rPr>
                                    <w:rFonts w:ascii="Verdana" w:eastAsia="Times New Roman" w:hAnsi="Verdana" w:cs="Times New Roman"/>
                                    <w:color w:val="5D5D5D"/>
                                    <w:sz w:val="14"/>
                                    <w:szCs w:val="14"/>
                                    <w:u w:val="single"/>
                                  </w:rPr>
                                  <w:t>Try email marketing for free today!</w:t>
                                </w:r>
                              </w:hyperlink>
                            </w:p>
                          </w:tc>
                        </w:tr>
                      </w:tbl>
                      <w:p w14:paraId="7199A788" w14:textId="77777777" w:rsidR="00FB19D0" w:rsidRPr="00FB19D0" w:rsidRDefault="00FB19D0" w:rsidP="00FB19D0">
                        <w:pPr>
                          <w:jc w:val="center"/>
                          <w:rPr>
                            <w:rFonts w:ascii="Helvetica" w:eastAsia="Times New Roman" w:hAnsi="Helvetica" w:cs="Helvetica"/>
                            <w:sz w:val="24"/>
                            <w:szCs w:val="24"/>
                          </w:rPr>
                        </w:pPr>
                      </w:p>
                    </w:tc>
                  </w:tr>
                </w:tbl>
                <w:p w14:paraId="2397057F" w14:textId="77777777" w:rsidR="00FB19D0" w:rsidRPr="00FB19D0" w:rsidRDefault="00FB19D0" w:rsidP="00FB19D0">
                  <w:pPr>
                    <w:jc w:val="center"/>
                    <w:rPr>
                      <w:rFonts w:ascii="Helvetica" w:eastAsia="Times New Roman" w:hAnsi="Helvetica" w:cs="Helvetica"/>
                      <w:sz w:val="24"/>
                      <w:szCs w:val="24"/>
                    </w:rPr>
                  </w:pPr>
                </w:p>
              </w:tc>
            </w:tr>
          </w:tbl>
          <w:p w14:paraId="125811BA" w14:textId="77777777" w:rsidR="00FB19D0" w:rsidRPr="00FB19D0" w:rsidRDefault="00FB19D0" w:rsidP="00FB19D0">
            <w:pPr>
              <w:rPr>
                <w:rFonts w:ascii="Times New Roman" w:eastAsia="Times New Roman" w:hAnsi="Times New Roman" w:cs="Times New Roman"/>
                <w:color w:val="0000FF"/>
                <w:sz w:val="24"/>
                <w:szCs w:val="24"/>
              </w:rPr>
            </w:pPr>
            <w:r w:rsidRPr="00FB19D0">
              <w:rPr>
                <w:rFonts w:ascii="Helvetica" w:eastAsia="Times New Roman" w:hAnsi="Helvetica" w:cs="Helvetica"/>
                <w:sz w:val="24"/>
                <w:szCs w:val="24"/>
              </w:rPr>
              <w:fldChar w:fldCharType="begin"/>
            </w:r>
            <w:r w:rsidRPr="00FB19D0">
              <w:rPr>
                <w:rFonts w:ascii="Helvetica" w:eastAsia="Times New Roman" w:hAnsi="Helvetica" w:cs="Helvetica"/>
                <w:sz w:val="24"/>
                <w:szCs w:val="24"/>
              </w:rPr>
              <w:instrText xml:space="preserve"> HYPERLINK "https://drive.google.com/u/0/settings/storage?hl=en&amp;utm_medium=web&amp;utm_source=gmail&amp;utm_campaign=storage_meter&amp;utm_content=storage_high" \t "_blank" </w:instrText>
            </w:r>
            <w:r w:rsidRPr="00FB19D0">
              <w:rPr>
                <w:rFonts w:ascii="Helvetica" w:eastAsia="Times New Roman" w:hAnsi="Helvetica" w:cs="Helvetica"/>
                <w:sz w:val="24"/>
                <w:szCs w:val="24"/>
              </w:rPr>
              <w:fldChar w:fldCharType="separate"/>
            </w:r>
          </w:p>
          <w:p w14:paraId="57ACC12B" w14:textId="77777777" w:rsidR="00FB19D0" w:rsidRPr="00FB19D0" w:rsidRDefault="00FB19D0" w:rsidP="00FB19D0">
            <w:pPr>
              <w:rPr>
                <w:rFonts w:ascii="Times New Roman" w:eastAsia="Times New Roman" w:hAnsi="Times New Roman" w:cs="Times New Roman"/>
                <w:sz w:val="24"/>
                <w:szCs w:val="24"/>
              </w:rPr>
            </w:pPr>
            <w:r w:rsidRPr="00FB19D0">
              <w:rPr>
                <w:rFonts w:ascii="Helvetica" w:eastAsia="Times New Roman" w:hAnsi="Helvetica" w:cs="Helvetica"/>
                <w:sz w:val="24"/>
                <w:szCs w:val="24"/>
              </w:rPr>
              <w:fldChar w:fldCharType="end"/>
            </w:r>
          </w:p>
        </w:tc>
        <w:tc>
          <w:tcPr>
            <w:tcW w:w="6" w:type="dxa"/>
            <w:shd w:val="clear" w:color="auto" w:fill="FFFFFF"/>
            <w:hideMark/>
          </w:tcPr>
          <w:p w14:paraId="197B7C18" w14:textId="77777777" w:rsidR="00FB19D0" w:rsidRPr="00FB19D0" w:rsidRDefault="00FB19D0" w:rsidP="00FB19D0">
            <w:pPr>
              <w:rPr>
                <w:rFonts w:ascii="Helvetica" w:eastAsia="Times New Roman" w:hAnsi="Helvetica" w:cs="Helvetica"/>
                <w:sz w:val="24"/>
                <w:szCs w:val="24"/>
              </w:rPr>
            </w:pPr>
          </w:p>
        </w:tc>
        <w:tc>
          <w:tcPr>
            <w:tcW w:w="6" w:type="dxa"/>
            <w:shd w:val="clear" w:color="auto" w:fill="FFFFFF"/>
            <w:hideMark/>
          </w:tcPr>
          <w:p w14:paraId="315466A8" w14:textId="77777777" w:rsidR="00FB19D0" w:rsidRPr="00FB19D0" w:rsidRDefault="00FB19D0" w:rsidP="00FB19D0">
            <w:pPr>
              <w:rPr>
                <w:rFonts w:ascii="Times New Roman" w:eastAsia="Times New Roman" w:hAnsi="Times New Roman" w:cs="Times New Roman"/>
                <w:sz w:val="20"/>
                <w:szCs w:val="20"/>
              </w:rPr>
            </w:pPr>
          </w:p>
        </w:tc>
      </w:tr>
      <w:tr w:rsidR="00FB19D0" w:rsidRPr="00FB19D0" w14:paraId="324AC43D" w14:textId="77777777" w:rsidTr="00FB19D0">
        <w:trPr>
          <w:gridAfter w:val="2"/>
          <w:wAfter w:w="9487" w:type="dxa"/>
        </w:trPr>
        <w:tc>
          <w:tcPr>
            <w:tcW w:w="0" w:type="auto"/>
            <w:vAlign w:val="center"/>
            <w:hideMark/>
          </w:tcPr>
          <w:p w14:paraId="408E8B08" w14:textId="77777777" w:rsidR="00FB19D0" w:rsidRPr="00FB19D0" w:rsidRDefault="00FB19D0" w:rsidP="00FB19D0">
            <w:pPr>
              <w:spacing w:line="300" w:lineRule="atLeast"/>
              <w:outlineLvl w:val="1"/>
              <w:rPr>
                <w:rFonts w:ascii="Helvetica" w:eastAsia="Times New Roman" w:hAnsi="Helvetica" w:cs="Helvetica"/>
                <w:color w:val="FFFFFF"/>
                <w:spacing w:val="3"/>
                <w:sz w:val="36"/>
                <w:szCs w:val="36"/>
              </w:rPr>
            </w:pPr>
            <w:r w:rsidRPr="00FB19D0">
              <w:rPr>
                <w:rFonts w:ascii="Helvetica" w:eastAsia="Times New Roman" w:hAnsi="Helvetica" w:cs="Helvetica"/>
                <w:color w:val="FFFFFF"/>
                <w:spacing w:val="3"/>
                <w:sz w:val="36"/>
                <w:szCs w:val="36"/>
              </w:rPr>
              <w:lastRenderedPageBreak/>
              <w:t>Compose:</w:t>
            </w:r>
          </w:p>
          <w:p w14:paraId="37787BB6" w14:textId="77777777" w:rsidR="00FB19D0" w:rsidRPr="00FB19D0" w:rsidRDefault="00FB19D0" w:rsidP="00FB19D0">
            <w:pPr>
              <w:spacing w:line="300" w:lineRule="atLeast"/>
              <w:outlineLvl w:val="1"/>
              <w:rPr>
                <w:rFonts w:ascii="Helvetica" w:eastAsia="Times New Roman" w:hAnsi="Helvetica" w:cs="Helvetica"/>
                <w:color w:val="FFFFFF"/>
                <w:spacing w:val="3"/>
                <w:sz w:val="36"/>
                <w:szCs w:val="36"/>
              </w:rPr>
            </w:pPr>
            <w:r w:rsidRPr="00FB19D0">
              <w:rPr>
                <w:rFonts w:ascii="Helvetica" w:eastAsia="Times New Roman" w:hAnsi="Helvetica" w:cs="Helvetica"/>
                <w:color w:val="FFFFFF"/>
                <w:spacing w:val="3"/>
                <w:sz w:val="36"/>
                <w:szCs w:val="36"/>
              </w:rPr>
              <w:t>KCC Meeting 10/20/2021</w:t>
            </w:r>
          </w:p>
        </w:tc>
        <w:tc>
          <w:tcPr>
            <w:tcW w:w="900" w:type="dxa"/>
            <w:noWrap/>
            <w:tcMar>
              <w:top w:w="0" w:type="dxa"/>
              <w:left w:w="120" w:type="dxa"/>
              <w:bottom w:w="0" w:type="dxa"/>
              <w:right w:w="120" w:type="dxa"/>
            </w:tcMar>
            <w:vAlign w:val="center"/>
            <w:hideMark/>
          </w:tcPr>
          <w:p w14:paraId="242ECBBC" w14:textId="44EACADA" w:rsidR="00FB19D0" w:rsidRPr="00FB19D0" w:rsidRDefault="00FB19D0" w:rsidP="00FB19D0">
            <w:pPr>
              <w:jc w:val="right"/>
              <w:rPr>
                <w:rFonts w:ascii="Helvetica" w:eastAsia="Times New Roman" w:hAnsi="Helvetica" w:cs="Helvetica"/>
                <w:sz w:val="24"/>
                <w:szCs w:val="24"/>
              </w:rPr>
            </w:pPr>
            <w:r w:rsidRPr="00FB19D0">
              <w:rPr>
                <w:rFonts w:ascii="Helvetica" w:eastAsia="Times New Roman" w:hAnsi="Helvetica" w:cs="Helvetica"/>
                <w:noProof/>
                <w:sz w:val="24"/>
                <w:szCs w:val="24"/>
              </w:rPr>
              <w:drawing>
                <wp:inline distT="0" distB="0" distL="0" distR="0" wp14:anchorId="41C1C586" wp14:editId="23C12D12">
                  <wp:extent cx="10795" cy="10795"/>
                  <wp:effectExtent l="0" t="0" r="0" b="0"/>
                  <wp:docPr id="4" name="Picture 4" descr="Min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 descr="Minimi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FB19D0">
              <w:rPr>
                <w:rFonts w:ascii="Helvetica" w:eastAsia="Times New Roman" w:hAnsi="Helvetica" w:cs="Helvetica"/>
                <w:noProof/>
                <w:sz w:val="24"/>
                <w:szCs w:val="24"/>
              </w:rPr>
              <w:drawing>
                <wp:inline distT="0" distB="0" distL="0" distR="0" wp14:anchorId="41C38D28" wp14:editId="5FDB9BEC">
                  <wp:extent cx="10795" cy="10795"/>
                  <wp:effectExtent l="0" t="0" r="0" b="0"/>
                  <wp:docPr id="3" name="Picture 3" descr="Po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6" descr="Pop-o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FB19D0">
              <w:rPr>
                <w:rFonts w:ascii="Helvetica" w:eastAsia="Times New Roman" w:hAnsi="Helvetica" w:cs="Helvetica"/>
                <w:noProof/>
                <w:sz w:val="24"/>
                <w:szCs w:val="24"/>
              </w:rPr>
              <w:drawing>
                <wp:inline distT="0" distB="0" distL="0" distR="0" wp14:anchorId="060B0B74" wp14:editId="47C4B805">
                  <wp:extent cx="10795" cy="10795"/>
                  <wp:effectExtent l="0" t="0" r="0" b="0"/>
                  <wp:docPr id="2" name="Picture 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7" descr="Cl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14:paraId="3EA21168" w14:textId="77777777" w:rsidR="00A9204E" w:rsidRDefault="00A9204E"/>
    <w:sectPr w:rsidR="00A9204E" w:rsidSect="00FB19D0">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3C309E"/>
    <w:multiLevelType w:val="multilevel"/>
    <w:tmpl w:val="9EE2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75"/>
    <w:rsid w:val="001E063E"/>
    <w:rsid w:val="00645252"/>
    <w:rsid w:val="006D3D74"/>
    <w:rsid w:val="0083569A"/>
    <w:rsid w:val="00A9204E"/>
    <w:rsid w:val="00DB1975"/>
    <w:rsid w:val="00FB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B7345A"/>
  <w15:chartTrackingRefBased/>
  <w15:docId w15:val="{6C052170-E9FD-417B-8D43-782751C5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z-TopofForm">
    <w:name w:val="HTML Top of Form"/>
    <w:basedOn w:val="Normal"/>
    <w:next w:val="Normal"/>
    <w:link w:val="z-TopofFormChar"/>
    <w:hidden/>
    <w:uiPriority w:val="99"/>
    <w:semiHidden/>
    <w:unhideWhenUsed/>
    <w:rsid w:val="00FB19D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19D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19D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19D0"/>
    <w:rPr>
      <w:rFonts w:ascii="Arial" w:eastAsia="Times New Roman" w:hAnsi="Arial" w:cs="Arial"/>
      <w:vanish/>
      <w:sz w:val="16"/>
      <w:szCs w:val="16"/>
    </w:rPr>
  </w:style>
  <w:style w:type="character" w:customStyle="1" w:styleId="nu">
    <w:name w:val="nu"/>
    <w:basedOn w:val="DefaultParagraphFont"/>
    <w:rsid w:val="00FB19D0"/>
  </w:style>
  <w:style w:type="character" w:customStyle="1" w:styleId="cj">
    <w:name w:val="cj"/>
    <w:basedOn w:val="DefaultParagraphFont"/>
    <w:rsid w:val="00FB19D0"/>
  </w:style>
  <w:style w:type="character" w:customStyle="1" w:styleId="ait">
    <w:name w:val="ait"/>
    <w:basedOn w:val="DefaultParagraphFont"/>
    <w:rsid w:val="00FB19D0"/>
  </w:style>
  <w:style w:type="character" w:customStyle="1" w:styleId="asa">
    <w:name w:val="asa"/>
    <w:basedOn w:val="DefaultParagraphFont"/>
    <w:rsid w:val="00FB19D0"/>
  </w:style>
  <w:style w:type="character" w:customStyle="1" w:styleId="adl">
    <w:name w:val="adl"/>
    <w:basedOn w:val="DefaultParagraphFont"/>
    <w:rsid w:val="00FB19D0"/>
  </w:style>
  <w:style w:type="character" w:customStyle="1" w:styleId="ts">
    <w:name w:val="ts"/>
    <w:basedOn w:val="DefaultParagraphFont"/>
    <w:rsid w:val="00FB19D0"/>
  </w:style>
  <w:style w:type="character" w:customStyle="1" w:styleId="qu">
    <w:name w:val="qu"/>
    <w:basedOn w:val="DefaultParagraphFont"/>
    <w:rsid w:val="00FB19D0"/>
  </w:style>
  <w:style w:type="character" w:customStyle="1" w:styleId="gd">
    <w:name w:val="gd"/>
    <w:basedOn w:val="DefaultParagraphFont"/>
    <w:rsid w:val="00FB19D0"/>
  </w:style>
  <w:style w:type="character" w:customStyle="1" w:styleId="go">
    <w:name w:val="go"/>
    <w:basedOn w:val="DefaultParagraphFont"/>
    <w:rsid w:val="00FB19D0"/>
  </w:style>
  <w:style w:type="character" w:customStyle="1" w:styleId="g3">
    <w:name w:val="g3"/>
    <w:basedOn w:val="DefaultParagraphFont"/>
    <w:rsid w:val="00FB19D0"/>
  </w:style>
  <w:style w:type="character" w:customStyle="1" w:styleId="hb">
    <w:name w:val="hb"/>
    <w:basedOn w:val="DefaultParagraphFont"/>
    <w:rsid w:val="00FB19D0"/>
  </w:style>
  <w:style w:type="character" w:customStyle="1" w:styleId="g2">
    <w:name w:val="g2"/>
    <w:basedOn w:val="DefaultParagraphFont"/>
    <w:rsid w:val="00FB19D0"/>
  </w:style>
  <w:style w:type="character" w:customStyle="1" w:styleId="m-8829237747431601531footer-column">
    <w:name w:val="m_-8829237747431601531footer-column"/>
    <w:basedOn w:val="DefaultParagraphFont"/>
    <w:rsid w:val="00FB19D0"/>
  </w:style>
  <w:style w:type="character" w:customStyle="1" w:styleId="m-8829237747431601531footer-mobile-hidden">
    <w:name w:val="m_-8829237747431601531footer-mobile-hidden"/>
    <w:basedOn w:val="DefaultParagraphFont"/>
    <w:rsid w:val="00FB19D0"/>
  </w:style>
  <w:style w:type="character" w:customStyle="1" w:styleId="ams">
    <w:name w:val="ams"/>
    <w:basedOn w:val="DefaultParagraphFont"/>
    <w:rsid w:val="00FB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9173">
      <w:bodyDiv w:val="1"/>
      <w:marLeft w:val="0"/>
      <w:marRight w:val="0"/>
      <w:marTop w:val="0"/>
      <w:marBottom w:val="0"/>
      <w:divBdr>
        <w:top w:val="none" w:sz="0" w:space="0" w:color="auto"/>
        <w:left w:val="none" w:sz="0" w:space="0" w:color="auto"/>
        <w:bottom w:val="none" w:sz="0" w:space="0" w:color="auto"/>
        <w:right w:val="none" w:sz="0" w:space="0" w:color="auto"/>
      </w:divBdr>
      <w:divsChild>
        <w:div w:id="779571695">
          <w:marLeft w:val="0"/>
          <w:marRight w:val="0"/>
          <w:marTop w:val="0"/>
          <w:marBottom w:val="0"/>
          <w:divBdr>
            <w:top w:val="none" w:sz="0" w:space="0" w:color="auto"/>
            <w:left w:val="none" w:sz="0" w:space="0" w:color="auto"/>
            <w:bottom w:val="none" w:sz="0" w:space="0" w:color="auto"/>
            <w:right w:val="none" w:sz="0" w:space="0" w:color="auto"/>
          </w:divBdr>
        </w:div>
        <w:div w:id="1898273470">
          <w:marLeft w:val="0"/>
          <w:marRight w:val="0"/>
          <w:marTop w:val="0"/>
          <w:marBottom w:val="0"/>
          <w:divBdr>
            <w:top w:val="none" w:sz="0" w:space="0" w:color="auto"/>
            <w:left w:val="none" w:sz="0" w:space="0" w:color="auto"/>
            <w:bottom w:val="none" w:sz="0" w:space="0" w:color="auto"/>
            <w:right w:val="none" w:sz="0" w:space="0" w:color="auto"/>
          </w:divBdr>
        </w:div>
        <w:div w:id="1409232836">
          <w:marLeft w:val="0"/>
          <w:marRight w:val="0"/>
          <w:marTop w:val="0"/>
          <w:marBottom w:val="0"/>
          <w:divBdr>
            <w:top w:val="none" w:sz="0" w:space="0" w:color="auto"/>
            <w:left w:val="none" w:sz="0" w:space="0" w:color="auto"/>
            <w:bottom w:val="none" w:sz="0" w:space="0" w:color="auto"/>
            <w:right w:val="none" w:sz="0" w:space="0" w:color="auto"/>
          </w:divBdr>
        </w:div>
        <w:div w:id="1205020284">
          <w:marLeft w:val="0"/>
          <w:marRight w:val="0"/>
          <w:marTop w:val="0"/>
          <w:marBottom w:val="0"/>
          <w:divBdr>
            <w:top w:val="none" w:sz="0" w:space="0" w:color="auto"/>
            <w:left w:val="none" w:sz="0" w:space="0" w:color="auto"/>
            <w:bottom w:val="none" w:sz="0" w:space="0" w:color="auto"/>
            <w:right w:val="none" w:sz="0" w:space="0" w:color="auto"/>
          </w:divBdr>
          <w:divsChild>
            <w:div w:id="1588071313">
              <w:marLeft w:val="0"/>
              <w:marRight w:val="0"/>
              <w:marTop w:val="0"/>
              <w:marBottom w:val="0"/>
              <w:divBdr>
                <w:top w:val="none" w:sz="0" w:space="0" w:color="auto"/>
                <w:left w:val="none" w:sz="0" w:space="0" w:color="auto"/>
                <w:bottom w:val="none" w:sz="0" w:space="0" w:color="auto"/>
                <w:right w:val="none" w:sz="0" w:space="0" w:color="auto"/>
              </w:divBdr>
              <w:divsChild>
                <w:div w:id="1755277712">
                  <w:marLeft w:val="0"/>
                  <w:marRight w:val="0"/>
                  <w:marTop w:val="0"/>
                  <w:marBottom w:val="0"/>
                  <w:divBdr>
                    <w:top w:val="none" w:sz="0" w:space="0" w:color="auto"/>
                    <w:left w:val="none" w:sz="0" w:space="0" w:color="auto"/>
                    <w:bottom w:val="none" w:sz="0" w:space="0" w:color="auto"/>
                    <w:right w:val="none" w:sz="0" w:space="0" w:color="auto"/>
                  </w:divBdr>
                  <w:divsChild>
                    <w:div w:id="945191942">
                      <w:marLeft w:val="0"/>
                      <w:marRight w:val="0"/>
                      <w:marTop w:val="0"/>
                      <w:marBottom w:val="0"/>
                      <w:divBdr>
                        <w:top w:val="none" w:sz="0" w:space="0" w:color="auto"/>
                        <w:left w:val="none" w:sz="0" w:space="0" w:color="auto"/>
                        <w:bottom w:val="none" w:sz="0" w:space="0" w:color="auto"/>
                        <w:right w:val="none" w:sz="0" w:space="0" w:color="auto"/>
                      </w:divBdr>
                      <w:divsChild>
                        <w:div w:id="216673642">
                          <w:marLeft w:val="0"/>
                          <w:marRight w:val="0"/>
                          <w:marTop w:val="0"/>
                          <w:marBottom w:val="0"/>
                          <w:divBdr>
                            <w:top w:val="none" w:sz="0" w:space="0" w:color="auto"/>
                            <w:left w:val="none" w:sz="0" w:space="0" w:color="auto"/>
                            <w:bottom w:val="none" w:sz="0" w:space="0" w:color="auto"/>
                            <w:right w:val="none" w:sz="0" w:space="0" w:color="auto"/>
                          </w:divBdr>
                          <w:divsChild>
                            <w:div w:id="2007857548">
                              <w:marLeft w:val="0"/>
                              <w:marRight w:val="0"/>
                              <w:marTop w:val="0"/>
                              <w:marBottom w:val="0"/>
                              <w:divBdr>
                                <w:top w:val="none" w:sz="0" w:space="0" w:color="auto"/>
                                <w:left w:val="none" w:sz="0" w:space="0" w:color="auto"/>
                                <w:bottom w:val="none" w:sz="0" w:space="0" w:color="auto"/>
                                <w:right w:val="none" w:sz="0" w:space="0" w:color="auto"/>
                              </w:divBdr>
                            </w:div>
                          </w:divsChild>
                        </w:div>
                        <w:div w:id="2120441660">
                          <w:marLeft w:val="0"/>
                          <w:marRight w:val="0"/>
                          <w:marTop w:val="0"/>
                          <w:marBottom w:val="0"/>
                          <w:divBdr>
                            <w:top w:val="none" w:sz="0" w:space="0" w:color="auto"/>
                            <w:left w:val="none" w:sz="0" w:space="0" w:color="auto"/>
                            <w:bottom w:val="none" w:sz="0" w:space="0" w:color="auto"/>
                            <w:right w:val="none" w:sz="0" w:space="0" w:color="auto"/>
                          </w:divBdr>
                          <w:divsChild>
                            <w:div w:id="1065028842">
                              <w:marLeft w:val="0"/>
                              <w:marRight w:val="0"/>
                              <w:marTop w:val="0"/>
                              <w:marBottom w:val="0"/>
                              <w:divBdr>
                                <w:top w:val="none" w:sz="0" w:space="0" w:color="auto"/>
                                <w:left w:val="none" w:sz="0" w:space="0" w:color="auto"/>
                                <w:bottom w:val="none" w:sz="0" w:space="0" w:color="auto"/>
                                <w:right w:val="none" w:sz="0" w:space="0" w:color="auto"/>
                              </w:divBdr>
                              <w:divsChild>
                                <w:div w:id="999386533">
                                  <w:marLeft w:val="0"/>
                                  <w:marRight w:val="0"/>
                                  <w:marTop w:val="0"/>
                                  <w:marBottom w:val="0"/>
                                  <w:divBdr>
                                    <w:top w:val="none" w:sz="0" w:space="0" w:color="auto"/>
                                    <w:left w:val="none" w:sz="0" w:space="0" w:color="auto"/>
                                    <w:bottom w:val="none" w:sz="0" w:space="0" w:color="auto"/>
                                    <w:right w:val="none" w:sz="0" w:space="0" w:color="auto"/>
                                  </w:divBdr>
                                  <w:divsChild>
                                    <w:div w:id="994069027">
                                      <w:marLeft w:val="0"/>
                                      <w:marRight w:val="0"/>
                                      <w:marTop w:val="0"/>
                                      <w:marBottom w:val="0"/>
                                      <w:divBdr>
                                        <w:top w:val="none" w:sz="0" w:space="0" w:color="auto"/>
                                        <w:left w:val="none" w:sz="0" w:space="0" w:color="auto"/>
                                        <w:bottom w:val="none" w:sz="0" w:space="0" w:color="auto"/>
                                        <w:right w:val="none" w:sz="0" w:space="0" w:color="auto"/>
                                      </w:divBdr>
                                      <w:divsChild>
                                        <w:div w:id="11284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0730">
                                  <w:marLeft w:val="0"/>
                                  <w:marRight w:val="0"/>
                                  <w:marTop w:val="0"/>
                                  <w:marBottom w:val="0"/>
                                  <w:divBdr>
                                    <w:top w:val="none" w:sz="0" w:space="0" w:color="auto"/>
                                    <w:left w:val="none" w:sz="0" w:space="0" w:color="auto"/>
                                    <w:bottom w:val="none" w:sz="0" w:space="0" w:color="auto"/>
                                    <w:right w:val="none" w:sz="0" w:space="0" w:color="auto"/>
                                  </w:divBdr>
                                  <w:divsChild>
                                    <w:div w:id="1003170825">
                                      <w:marLeft w:val="0"/>
                                      <w:marRight w:val="0"/>
                                      <w:marTop w:val="0"/>
                                      <w:marBottom w:val="0"/>
                                      <w:divBdr>
                                        <w:top w:val="none" w:sz="0" w:space="0" w:color="auto"/>
                                        <w:left w:val="none" w:sz="0" w:space="0" w:color="auto"/>
                                        <w:bottom w:val="none" w:sz="0" w:space="0" w:color="auto"/>
                                        <w:right w:val="none" w:sz="0" w:space="0" w:color="auto"/>
                                      </w:divBdr>
                                      <w:divsChild>
                                        <w:div w:id="1471049941">
                                          <w:marLeft w:val="840"/>
                                          <w:marRight w:val="1440"/>
                                          <w:marTop w:val="0"/>
                                          <w:marBottom w:val="0"/>
                                          <w:divBdr>
                                            <w:top w:val="none" w:sz="0" w:space="0" w:color="auto"/>
                                            <w:left w:val="none" w:sz="0" w:space="0" w:color="auto"/>
                                            <w:bottom w:val="none" w:sz="0" w:space="0" w:color="auto"/>
                                            <w:right w:val="none" w:sz="0" w:space="0" w:color="auto"/>
                                          </w:divBdr>
                                          <w:divsChild>
                                            <w:div w:id="21172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4498">
                                  <w:marLeft w:val="0"/>
                                  <w:marRight w:val="0"/>
                                  <w:marTop w:val="0"/>
                                  <w:marBottom w:val="0"/>
                                  <w:divBdr>
                                    <w:top w:val="none" w:sz="0" w:space="0" w:color="auto"/>
                                    <w:left w:val="none" w:sz="0" w:space="0" w:color="auto"/>
                                    <w:bottom w:val="none" w:sz="0" w:space="0" w:color="auto"/>
                                    <w:right w:val="none" w:sz="0" w:space="0" w:color="auto"/>
                                  </w:divBdr>
                                  <w:divsChild>
                                    <w:div w:id="588346980">
                                      <w:marLeft w:val="0"/>
                                      <w:marRight w:val="0"/>
                                      <w:marTop w:val="0"/>
                                      <w:marBottom w:val="0"/>
                                      <w:divBdr>
                                        <w:top w:val="none" w:sz="0" w:space="0" w:color="auto"/>
                                        <w:left w:val="none" w:sz="0" w:space="0" w:color="auto"/>
                                        <w:bottom w:val="none" w:sz="0" w:space="0" w:color="auto"/>
                                        <w:right w:val="none" w:sz="0" w:space="0" w:color="auto"/>
                                      </w:divBdr>
                                      <w:divsChild>
                                        <w:div w:id="934634364">
                                          <w:marLeft w:val="0"/>
                                          <w:marRight w:val="0"/>
                                          <w:marTop w:val="0"/>
                                          <w:marBottom w:val="0"/>
                                          <w:divBdr>
                                            <w:top w:val="none" w:sz="0" w:space="0" w:color="auto"/>
                                            <w:left w:val="none" w:sz="0" w:space="0" w:color="auto"/>
                                            <w:bottom w:val="none" w:sz="0" w:space="0" w:color="auto"/>
                                            <w:right w:val="none" w:sz="0" w:space="0" w:color="auto"/>
                                          </w:divBdr>
                                          <w:divsChild>
                                            <w:div w:id="12959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91076">
                      <w:marLeft w:val="0"/>
                      <w:marRight w:val="0"/>
                      <w:marTop w:val="0"/>
                      <w:marBottom w:val="0"/>
                      <w:divBdr>
                        <w:top w:val="none" w:sz="0" w:space="0" w:color="auto"/>
                        <w:left w:val="none" w:sz="0" w:space="0" w:color="auto"/>
                        <w:bottom w:val="none" w:sz="0" w:space="0" w:color="auto"/>
                        <w:right w:val="none" w:sz="0" w:space="0" w:color="auto"/>
                      </w:divBdr>
                      <w:divsChild>
                        <w:div w:id="228082001">
                          <w:marLeft w:val="0"/>
                          <w:marRight w:val="0"/>
                          <w:marTop w:val="0"/>
                          <w:marBottom w:val="0"/>
                          <w:divBdr>
                            <w:top w:val="none" w:sz="0" w:space="0" w:color="auto"/>
                            <w:left w:val="none" w:sz="0" w:space="0" w:color="auto"/>
                            <w:bottom w:val="none" w:sz="0" w:space="0" w:color="auto"/>
                            <w:right w:val="none" w:sz="0" w:space="0" w:color="auto"/>
                          </w:divBdr>
                          <w:divsChild>
                            <w:div w:id="1102263810">
                              <w:marLeft w:val="0"/>
                              <w:marRight w:val="0"/>
                              <w:marTop w:val="0"/>
                              <w:marBottom w:val="0"/>
                              <w:divBdr>
                                <w:top w:val="none" w:sz="0" w:space="0" w:color="auto"/>
                                <w:left w:val="none" w:sz="0" w:space="0" w:color="auto"/>
                                <w:bottom w:val="none" w:sz="0" w:space="0" w:color="auto"/>
                                <w:right w:val="none" w:sz="0" w:space="0" w:color="auto"/>
                              </w:divBdr>
                              <w:divsChild>
                                <w:div w:id="301664229">
                                  <w:marLeft w:val="0"/>
                                  <w:marRight w:val="0"/>
                                  <w:marTop w:val="0"/>
                                  <w:marBottom w:val="0"/>
                                  <w:divBdr>
                                    <w:top w:val="none" w:sz="0" w:space="0" w:color="auto"/>
                                    <w:left w:val="none" w:sz="0" w:space="0" w:color="auto"/>
                                    <w:bottom w:val="none" w:sz="0" w:space="0" w:color="auto"/>
                                    <w:right w:val="none" w:sz="0" w:space="0" w:color="auto"/>
                                  </w:divBdr>
                                  <w:divsChild>
                                    <w:div w:id="370957432">
                                      <w:marLeft w:val="0"/>
                                      <w:marRight w:val="0"/>
                                      <w:marTop w:val="120"/>
                                      <w:marBottom w:val="120"/>
                                      <w:divBdr>
                                        <w:top w:val="none" w:sz="0" w:space="0" w:color="auto"/>
                                        <w:left w:val="none" w:sz="0" w:space="0" w:color="auto"/>
                                        <w:bottom w:val="none" w:sz="0" w:space="0" w:color="auto"/>
                                        <w:right w:val="none" w:sz="0" w:space="0" w:color="auto"/>
                                      </w:divBdr>
                                    </w:div>
                                  </w:divsChild>
                                </w:div>
                                <w:div w:id="1772973536">
                                  <w:marLeft w:val="0"/>
                                  <w:marRight w:val="0"/>
                                  <w:marTop w:val="0"/>
                                  <w:marBottom w:val="0"/>
                                  <w:divBdr>
                                    <w:top w:val="none" w:sz="0" w:space="0" w:color="auto"/>
                                    <w:left w:val="none" w:sz="0" w:space="0" w:color="auto"/>
                                    <w:bottom w:val="none" w:sz="0" w:space="0" w:color="auto"/>
                                    <w:right w:val="none" w:sz="0" w:space="0" w:color="auto"/>
                                  </w:divBdr>
                                  <w:divsChild>
                                    <w:div w:id="1059324304">
                                      <w:marLeft w:val="0"/>
                                      <w:marRight w:val="0"/>
                                      <w:marTop w:val="0"/>
                                      <w:marBottom w:val="0"/>
                                      <w:divBdr>
                                        <w:top w:val="none" w:sz="0" w:space="0" w:color="auto"/>
                                        <w:left w:val="none" w:sz="0" w:space="0" w:color="auto"/>
                                        <w:bottom w:val="none" w:sz="0" w:space="0" w:color="auto"/>
                                        <w:right w:val="none" w:sz="0" w:space="0" w:color="auto"/>
                                      </w:divBdr>
                                      <w:divsChild>
                                        <w:div w:id="469054412">
                                          <w:marLeft w:val="0"/>
                                          <w:marRight w:val="0"/>
                                          <w:marTop w:val="0"/>
                                          <w:marBottom w:val="0"/>
                                          <w:divBdr>
                                            <w:top w:val="none" w:sz="0" w:space="0" w:color="auto"/>
                                            <w:left w:val="none" w:sz="0" w:space="0" w:color="auto"/>
                                            <w:bottom w:val="none" w:sz="0" w:space="0" w:color="auto"/>
                                            <w:right w:val="none" w:sz="0" w:space="0" w:color="auto"/>
                                          </w:divBdr>
                                          <w:divsChild>
                                            <w:div w:id="629242008">
                                              <w:marLeft w:val="0"/>
                                              <w:marRight w:val="0"/>
                                              <w:marTop w:val="0"/>
                                              <w:marBottom w:val="0"/>
                                              <w:divBdr>
                                                <w:top w:val="none" w:sz="0" w:space="0" w:color="auto"/>
                                                <w:left w:val="none" w:sz="0" w:space="0" w:color="auto"/>
                                                <w:bottom w:val="none" w:sz="0" w:space="0" w:color="auto"/>
                                                <w:right w:val="none" w:sz="0" w:space="0" w:color="auto"/>
                                              </w:divBdr>
                                              <w:divsChild>
                                                <w:div w:id="384524726">
                                                  <w:marLeft w:val="0"/>
                                                  <w:marRight w:val="0"/>
                                                  <w:marTop w:val="0"/>
                                                  <w:marBottom w:val="0"/>
                                                  <w:divBdr>
                                                    <w:top w:val="none" w:sz="0" w:space="0" w:color="auto"/>
                                                    <w:left w:val="none" w:sz="0" w:space="0" w:color="auto"/>
                                                    <w:bottom w:val="none" w:sz="0" w:space="0" w:color="auto"/>
                                                    <w:right w:val="none" w:sz="0" w:space="0" w:color="auto"/>
                                                  </w:divBdr>
                                                  <w:divsChild>
                                                    <w:div w:id="410583758">
                                                      <w:marLeft w:val="0"/>
                                                      <w:marRight w:val="0"/>
                                                      <w:marTop w:val="0"/>
                                                      <w:marBottom w:val="0"/>
                                                      <w:divBdr>
                                                        <w:top w:val="none" w:sz="0" w:space="0" w:color="auto"/>
                                                        <w:left w:val="none" w:sz="0" w:space="0" w:color="auto"/>
                                                        <w:bottom w:val="none" w:sz="0" w:space="0" w:color="auto"/>
                                                        <w:right w:val="none" w:sz="0" w:space="0" w:color="auto"/>
                                                      </w:divBdr>
                                                      <w:divsChild>
                                                        <w:div w:id="1565680898">
                                                          <w:marLeft w:val="0"/>
                                                          <w:marRight w:val="0"/>
                                                          <w:marTop w:val="0"/>
                                                          <w:marBottom w:val="0"/>
                                                          <w:divBdr>
                                                            <w:top w:val="none" w:sz="0" w:space="0" w:color="auto"/>
                                                            <w:left w:val="none" w:sz="0" w:space="0" w:color="auto"/>
                                                            <w:bottom w:val="none" w:sz="0" w:space="0" w:color="auto"/>
                                                            <w:right w:val="none" w:sz="0" w:space="0" w:color="auto"/>
                                                          </w:divBdr>
                                                          <w:divsChild>
                                                            <w:div w:id="1607729862">
                                                              <w:marLeft w:val="0"/>
                                                              <w:marRight w:val="0"/>
                                                              <w:marTop w:val="0"/>
                                                              <w:marBottom w:val="0"/>
                                                              <w:divBdr>
                                                                <w:top w:val="none" w:sz="0" w:space="0" w:color="auto"/>
                                                                <w:left w:val="none" w:sz="0" w:space="0" w:color="auto"/>
                                                                <w:bottom w:val="none" w:sz="0" w:space="0" w:color="auto"/>
                                                                <w:right w:val="none" w:sz="0" w:space="0" w:color="auto"/>
                                                              </w:divBdr>
                                                              <w:divsChild>
                                                                <w:div w:id="1434403764">
                                                                  <w:marLeft w:val="0"/>
                                                                  <w:marRight w:val="0"/>
                                                                  <w:marTop w:val="0"/>
                                                                  <w:marBottom w:val="0"/>
                                                                  <w:divBdr>
                                                                    <w:top w:val="none" w:sz="0" w:space="0" w:color="auto"/>
                                                                    <w:left w:val="none" w:sz="0" w:space="0" w:color="auto"/>
                                                                    <w:bottom w:val="none" w:sz="0" w:space="0" w:color="auto"/>
                                                                    <w:right w:val="none" w:sz="0" w:space="0" w:color="auto"/>
                                                                  </w:divBdr>
                                                                  <w:divsChild>
                                                                    <w:div w:id="2023701537">
                                                                      <w:marLeft w:val="0"/>
                                                                      <w:marRight w:val="0"/>
                                                                      <w:marTop w:val="0"/>
                                                                      <w:marBottom w:val="0"/>
                                                                      <w:divBdr>
                                                                        <w:top w:val="none" w:sz="0" w:space="0" w:color="auto"/>
                                                                        <w:left w:val="none" w:sz="0" w:space="0" w:color="auto"/>
                                                                        <w:bottom w:val="none" w:sz="0" w:space="0" w:color="auto"/>
                                                                        <w:right w:val="none" w:sz="0" w:space="0" w:color="auto"/>
                                                                      </w:divBdr>
                                                                      <w:divsChild>
                                                                        <w:div w:id="1680153549">
                                                                          <w:marLeft w:val="0"/>
                                                                          <w:marRight w:val="0"/>
                                                                          <w:marTop w:val="0"/>
                                                                          <w:marBottom w:val="0"/>
                                                                          <w:divBdr>
                                                                            <w:top w:val="none" w:sz="0" w:space="0" w:color="auto"/>
                                                                            <w:left w:val="none" w:sz="0" w:space="0" w:color="auto"/>
                                                                            <w:bottom w:val="none" w:sz="0" w:space="0" w:color="auto"/>
                                                                            <w:right w:val="none" w:sz="0" w:space="0" w:color="auto"/>
                                                                          </w:divBdr>
                                                                          <w:divsChild>
                                                                            <w:div w:id="578248700">
                                                                              <w:marLeft w:val="0"/>
                                                                              <w:marRight w:val="0"/>
                                                                              <w:marTop w:val="0"/>
                                                                              <w:marBottom w:val="0"/>
                                                                              <w:divBdr>
                                                                                <w:top w:val="none" w:sz="0" w:space="0" w:color="auto"/>
                                                                                <w:left w:val="none" w:sz="0" w:space="0" w:color="auto"/>
                                                                                <w:bottom w:val="none" w:sz="0" w:space="0" w:color="auto"/>
                                                                                <w:right w:val="none" w:sz="0" w:space="0" w:color="auto"/>
                                                                              </w:divBdr>
                                                                              <w:divsChild>
                                                                                <w:div w:id="1976787055">
                                                                                  <w:marLeft w:val="0"/>
                                                                                  <w:marRight w:val="0"/>
                                                                                  <w:marTop w:val="0"/>
                                                                                  <w:marBottom w:val="0"/>
                                                                                  <w:divBdr>
                                                                                    <w:top w:val="none" w:sz="0" w:space="0" w:color="auto"/>
                                                                                    <w:left w:val="none" w:sz="0" w:space="0" w:color="auto"/>
                                                                                    <w:bottom w:val="none" w:sz="0" w:space="0" w:color="auto"/>
                                                                                    <w:right w:val="none" w:sz="0" w:space="0" w:color="auto"/>
                                                                                  </w:divBdr>
                                                                                  <w:divsChild>
                                                                                    <w:div w:id="246235887">
                                                                                      <w:marLeft w:val="0"/>
                                                                                      <w:marRight w:val="0"/>
                                                                                      <w:marTop w:val="0"/>
                                                                                      <w:marBottom w:val="0"/>
                                                                                      <w:divBdr>
                                                                                        <w:top w:val="none" w:sz="0" w:space="0" w:color="auto"/>
                                                                                        <w:left w:val="none" w:sz="0" w:space="0" w:color="auto"/>
                                                                                        <w:bottom w:val="none" w:sz="0" w:space="0" w:color="auto"/>
                                                                                        <w:right w:val="none" w:sz="0" w:space="0" w:color="auto"/>
                                                                                      </w:divBdr>
                                                                                      <w:divsChild>
                                                                                        <w:div w:id="1342128153">
                                                                                          <w:marLeft w:val="0"/>
                                                                                          <w:marRight w:val="0"/>
                                                                                          <w:marTop w:val="0"/>
                                                                                          <w:marBottom w:val="0"/>
                                                                                          <w:divBdr>
                                                                                            <w:top w:val="none" w:sz="0" w:space="0" w:color="auto"/>
                                                                                            <w:left w:val="none" w:sz="0" w:space="0" w:color="auto"/>
                                                                                            <w:bottom w:val="none" w:sz="0" w:space="0" w:color="auto"/>
                                                                                            <w:right w:val="none" w:sz="0" w:space="0" w:color="auto"/>
                                                                                          </w:divBdr>
                                                                                          <w:divsChild>
                                                                                            <w:div w:id="17886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27646">
                                                                                  <w:marLeft w:val="0"/>
                                                                                  <w:marRight w:val="0"/>
                                                                                  <w:marTop w:val="0"/>
                                                                                  <w:marBottom w:val="0"/>
                                                                                  <w:divBdr>
                                                                                    <w:top w:val="none" w:sz="0" w:space="0" w:color="auto"/>
                                                                                    <w:left w:val="none" w:sz="0" w:space="0" w:color="auto"/>
                                                                                    <w:bottom w:val="none" w:sz="0" w:space="0" w:color="auto"/>
                                                                                    <w:right w:val="none" w:sz="0" w:space="0" w:color="auto"/>
                                                                                  </w:divBdr>
                                                                                  <w:divsChild>
                                                                                    <w:div w:id="465779290">
                                                                                      <w:marLeft w:val="0"/>
                                                                                      <w:marRight w:val="0"/>
                                                                                      <w:marTop w:val="0"/>
                                                                                      <w:marBottom w:val="0"/>
                                                                                      <w:divBdr>
                                                                                        <w:top w:val="none" w:sz="0" w:space="0" w:color="auto"/>
                                                                                        <w:left w:val="none" w:sz="0" w:space="0" w:color="auto"/>
                                                                                        <w:bottom w:val="none" w:sz="0" w:space="0" w:color="auto"/>
                                                                                        <w:right w:val="none" w:sz="0" w:space="0" w:color="auto"/>
                                                                                      </w:divBdr>
                                                                                      <w:divsChild>
                                                                                        <w:div w:id="320741979">
                                                                                          <w:marLeft w:val="0"/>
                                                                                          <w:marRight w:val="0"/>
                                                                                          <w:marTop w:val="0"/>
                                                                                          <w:marBottom w:val="0"/>
                                                                                          <w:divBdr>
                                                                                            <w:top w:val="none" w:sz="0" w:space="0" w:color="auto"/>
                                                                                            <w:left w:val="none" w:sz="0" w:space="0" w:color="auto"/>
                                                                                            <w:bottom w:val="none" w:sz="0" w:space="0" w:color="auto"/>
                                                                                            <w:right w:val="none" w:sz="0" w:space="0" w:color="auto"/>
                                                                                          </w:divBdr>
                                                                                          <w:divsChild>
                                                                                            <w:div w:id="847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7035">
                                                                                  <w:marLeft w:val="0"/>
                                                                                  <w:marRight w:val="0"/>
                                                                                  <w:marTop w:val="0"/>
                                                                                  <w:marBottom w:val="0"/>
                                                                                  <w:divBdr>
                                                                                    <w:top w:val="none" w:sz="0" w:space="0" w:color="auto"/>
                                                                                    <w:left w:val="none" w:sz="0" w:space="0" w:color="auto"/>
                                                                                    <w:bottom w:val="none" w:sz="0" w:space="0" w:color="auto"/>
                                                                                    <w:right w:val="none" w:sz="0" w:space="0" w:color="auto"/>
                                                                                  </w:divBdr>
                                                                                  <w:divsChild>
                                                                                    <w:div w:id="1268387063">
                                                                                      <w:marLeft w:val="0"/>
                                                                                      <w:marRight w:val="0"/>
                                                                                      <w:marTop w:val="0"/>
                                                                                      <w:marBottom w:val="0"/>
                                                                                      <w:divBdr>
                                                                                        <w:top w:val="none" w:sz="0" w:space="0" w:color="auto"/>
                                                                                        <w:left w:val="none" w:sz="0" w:space="0" w:color="auto"/>
                                                                                        <w:bottom w:val="none" w:sz="0" w:space="0" w:color="auto"/>
                                                                                        <w:right w:val="none" w:sz="0" w:space="0" w:color="auto"/>
                                                                                      </w:divBdr>
                                                                                      <w:divsChild>
                                                                                        <w:div w:id="894778908">
                                                                                          <w:marLeft w:val="0"/>
                                                                                          <w:marRight w:val="0"/>
                                                                                          <w:marTop w:val="0"/>
                                                                                          <w:marBottom w:val="0"/>
                                                                                          <w:divBdr>
                                                                                            <w:top w:val="none" w:sz="0" w:space="0" w:color="auto"/>
                                                                                            <w:left w:val="none" w:sz="0" w:space="0" w:color="auto"/>
                                                                                            <w:bottom w:val="none" w:sz="0" w:space="0" w:color="auto"/>
                                                                                            <w:right w:val="none" w:sz="0" w:space="0" w:color="auto"/>
                                                                                          </w:divBdr>
                                                                                          <w:divsChild>
                                                                                            <w:div w:id="14207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2512">
                                                                                  <w:marLeft w:val="0"/>
                                                                                  <w:marRight w:val="0"/>
                                                                                  <w:marTop w:val="0"/>
                                                                                  <w:marBottom w:val="0"/>
                                                                                  <w:divBdr>
                                                                                    <w:top w:val="none" w:sz="0" w:space="0" w:color="auto"/>
                                                                                    <w:left w:val="none" w:sz="0" w:space="0" w:color="auto"/>
                                                                                    <w:bottom w:val="none" w:sz="0" w:space="0" w:color="auto"/>
                                                                                    <w:right w:val="none" w:sz="0" w:space="0" w:color="auto"/>
                                                                                  </w:divBdr>
                                                                                  <w:divsChild>
                                                                                    <w:div w:id="1833138947">
                                                                                      <w:marLeft w:val="0"/>
                                                                                      <w:marRight w:val="0"/>
                                                                                      <w:marTop w:val="0"/>
                                                                                      <w:marBottom w:val="0"/>
                                                                                      <w:divBdr>
                                                                                        <w:top w:val="none" w:sz="0" w:space="0" w:color="auto"/>
                                                                                        <w:left w:val="none" w:sz="0" w:space="0" w:color="auto"/>
                                                                                        <w:bottom w:val="none" w:sz="0" w:space="0" w:color="auto"/>
                                                                                        <w:right w:val="none" w:sz="0" w:space="0" w:color="auto"/>
                                                                                      </w:divBdr>
                                                                                      <w:divsChild>
                                                                                        <w:div w:id="169415137">
                                                                                          <w:marLeft w:val="0"/>
                                                                                          <w:marRight w:val="0"/>
                                                                                          <w:marTop w:val="0"/>
                                                                                          <w:marBottom w:val="0"/>
                                                                                          <w:divBdr>
                                                                                            <w:top w:val="none" w:sz="0" w:space="0" w:color="auto"/>
                                                                                            <w:left w:val="none" w:sz="0" w:space="0" w:color="auto"/>
                                                                                            <w:bottom w:val="none" w:sz="0" w:space="0" w:color="auto"/>
                                                                                            <w:right w:val="none" w:sz="0" w:space="0" w:color="auto"/>
                                                                                          </w:divBdr>
                                                                                          <w:divsChild>
                                                                                            <w:div w:id="1239826400">
                                                                                              <w:marLeft w:val="0"/>
                                                                                              <w:marRight w:val="0"/>
                                                                                              <w:marTop w:val="0"/>
                                                                                              <w:marBottom w:val="0"/>
                                                                                              <w:divBdr>
                                                                                                <w:top w:val="none" w:sz="0" w:space="0" w:color="auto"/>
                                                                                                <w:left w:val="none" w:sz="0" w:space="0" w:color="auto"/>
                                                                                                <w:bottom w:val="none" w:sz="0" w:space="0" w:color="auto"/>
                                                                                                <w:right w:val="none" w:sz="0" w:space="0" w:color="auto"/>
                                                                                              </w:divBdr>
                                                                                              <w:divsChild>
                                                                                                <w:div w:id="21125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94247">
                                                                                  <w:marLeft w:val="0"/>
                                                                                  <w:marRight w:val="0"/>
                                                                                  <w:marTop w:val="0"/>
                                                                                  <w:marBottom w:val="0"/>
                                                                                  <w:divBdr>
                                                                                    <w:top w:val="none" w:sz="0" w:space="0" w:color="auto"/>
                                                                                    <w:left w:val="none" w:sz="0" w:space="0" w:color="auto"/>
                                                                                    <w:bottom w:val="none" w:sz="0" w:space="0" w:color="auto"/>
                                                                                    <w:right w:val="none" w:sz="0" w:space="0" w:color="auto"/>
                                                                                  </w:divBdr>
                                                                                  <w:divsChild>
                                                                                    <w:div w:id="634603403">
                                                                                      <w:marLeft w:val="0"/>
                                                                                      <w:marRight w:val="0"/>
                                                                                      <w:marTop w:val="0"/>
                                                                                      <w:marBottom w:val="0"/>
                                                                                      <w:divBdr>
                                                                                        <w:top w:val="none" w:sz="0" w:space="0" w:color="auto"/>
                                                                                        <w:left w:val="none" w:sz="0" w:space="0" w:color="auto"/>
                                                                                        <w:bottom w:val="none" w:sz="0" w:space="0" w:color="auto"/>
                                                                                        <w:right w:val="none" w:sz="0" w:space="0" w:color="auto"/>
                                                                                      </w:divBdr>
                                                                                      <w:divsChild>
                                                                                        <w:div w:id="1541896141">
                                                                                          <w:marLeft w:val="0"/>
                                                                                          <w:marRight w:val="0"/>
                                                                                          <w:marTop w:val="0"/>
                                                                                          <w:marBottom w:val="0"/>
                                                                                          <w:divBdr>
                                                                                            <w:top w:val="none" w:sz="0" w:space="0" w:color="auto"/>
                                                                                            <w:left w:val="none" w:sz="0" w:space="0" w:color="auto"/>
                                                                                            <w:bottom w:val="none" w:sz="0" w:space="0" w:color="auto"/>
                                                                                            <w:right w:val="none" w:sz="0" w:space="0" w:color="auto"/>
                                                                                          </w:divBdr>
                                                                                          <w:divsChild>
                                                                                            <w:div w:id="15296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313545">
                                                                          <w:marLeft w:val="0"/>
                                                                          <w:marRight w:val="0"/>
                                                                          <w:marTop w:val="0"/>
                                                                          <w:marBottom w:val="0"/>
                                                                          <w:divBdr>
                                                                            <w:top w:val="none" w:sz="0" w:space="0" w:color="auto"/>
                                                                            <w:left w:val="none" w:sz="0" w:space="0" w:color="auto"/>
                                                                            <w:bottom w:val="none" w:sz="0" w:space="0" w:color="auto"/>
                                                                            <w:right w:val="none" w:sz="0" w:space="0" w:color="auto"/>
                                                                          </w:divBdr>
                                                                          <w:divsChild>
                                                                            <w:div w:id="611136992">
                                                                              <w:marLeft w:val="0"/>
                                                                              <w:marRight w:val="0"/>
                                                                              <w:marTop w:val="0"/>
                                                                              <w:marBottom w:val="0"/>
                                                                              <w:divBdr>
                                                                                <w:top w:val="none" w:sz="0" w:space="0" w:color="auto"/>
                                                                                <w:left w:val="none" w:sz="0" w:space="0" w:color="auto"/>
                                                                                <w:bottom w:val="none" w:sz="0" w:space="0" w:color="auto"/>
                                                                                <w:right w:val="none" w:sz="0" w:space="0" w:color="auto"/>
                                                                              </w:divBdr>
                                                                              <w:divsChild>
                                                                                <w:div w:id="850992755">
                                                                                  <w:marLeft w:val="0"/>
                                                                                  <w:marRight w:val="0"/>
                                                                                  <w:marTop w:val="0"/>
                                                                                  <w:marBottom w:val="0"/>
                                                                                  <w:divBdr>
                                                                                    <w:top w:val="none" w:sz="0" w:space="0" w:color="auto"/>
                                                                                    <w:left w:val="none" w:sz="0" w:space="0" w:color="auto"/>
                                                                                    <w:bottom w:val="none" w:sz="0" w:space="0" w:color="auto"/>
                                                                                    <w:right w:val="none" w:sz="0" w:space="0" w:color="auto"/>
                                                                                  </w:divBdr>
                                                                                  <w:divsChild>
                                                                                    <w:div w:id="750857774">
                                                                                      <w:marLeft w:val="0"/>
                                                                                      <w:marRight w:val="0"/>
                                                                                      <w:marTop w:val="0"/>
                                                                                      <w:marBottom w:val="0"/>
                                                                                      <w:divBdr>
                                                                                        <w:top w:val="none" w:sz="0" w:space="0" w:color="auto"/>
                                                                                        <w:left w:val="none" w:sz="0" w:space="0" w:color="auto"/>
                                                                                        <w:bottom w:val="none" w:sz="0" w:space="0" w:color="auto"/>
                                                                                        <w:right w:val="none" w:sz="0" w:space="0" w:color="auto"/>
                                                                                      </w:divBdr>
                                                                                      <w:divsChild>
                                                                                        <w:div w:id="654382653">
                                                                                          <w:marLeft w:val="0"/>
                                                                                          <w:marRight w:val="0"/>
                                                                                          <w:marTop w:val="0"/>
                                                                                          <w:marBottom w:val="0"/>
                                                                                          <w:divBdr>
                                                                                            <w:top w:val="none" w:sz="0" w:space="0" w:color="auto"/>
                                                                                            <w:left w:val="none" w:sz="0" w:space="0" w:color="auto"/>
                                                                                            <w:bottom w:val="none" w:sz="0" w:space="0" w:color="auto"/>
                                                                                            <w:right w:val="none" w:sz="0" w:space="0" w:color="auto"/>
                                                                                          </w:divBdr>
                                                                                          <w:divsChild>
                                                                                            <w:div w:id="1868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986131">
                                                                          <w:marLeft w:val="0"/>
                                                                          <w:marRight w:val="0"/>
                                                                          <w:marTop w:val="0"/>
                                                                          <w:marBottom w:val="0"/>
                                                                          <w:divBdr>
                                                                            <w:top w:val="none" w:sz="0" w:space="0" w:color="auto"/>
                                                                            <w:left w:val="none" w:sz="0" w:space="0" w:color="auto"/>
                                                                            <w:bottom w:val="none" w:sz="0" w:space="0" w:color="auto"/>
                                                                            <w:right w:val="none" w:sz="0" w:space="0" w:color="auto"/>
                                                                          </w:divBdr>
                                                                          <w:divsChild>
                                                                            <w:div w:id="247466834">
                                                                              <w:marLeft w:val="0"/>
                                                                              <w:marRight w:val="0"/>
                                                                              <w:marTop w:val="0"/>
                                                                              <w:marBottom w:val="0"/>
                                                                              <w:divBdr>
                                                                                <w:top w:val="none" w:sz="0" w:space="0" w:color="auto"/>
                                                                                <w:left w:val="none" w:sz="0" w:space="0" w:color="auto"/>
                                                                                <w:bottom w:val="none" w:sz="0" w:space="0" w:color="auto"/>
                                                                                <w:right w:val="none" w:sz="0" w:space="0" w:color="auto"/>
                                                                              </w:divBdr>
                                                                              <w:divsChild>
                                                                                <w:div w:id="1500386827">
                                                                                  <w:marLeft w:val="0"/>
                                                                                  <w:marRight w:val="0"/>
                                                                                  <w:marTop w:val="0"/>
                                                                                  <w:marBottom w:val="0"/>
                                                                                  <w:divBdr>
                                                                                    <w:top w:val="none" w:sz="0" w:space="0" w:color="auto"/>
                                                                                    <w:left w:val="none" w:sz="0" w:space="0" w:color="auto"/>
                                                                                    <w:bottom w:val="none" w:sz="0" w:space="0" w:color="auto"/>
                                                                                    <w:right w:val="none" w:sz="0" w:space="0" w:color="auto"/>
                                                                                  </w:divBdr>
                                                                                  <w:divsChild>
                                                                                    <w:div w:id="45879746">
                                                                                      <w:marLeft w:val="0"/>
                                                                                      <w:marRight w:val="0"/>
                                                                                      <w:marTop w:val="0"/>
                                                                                      <w:marBottom w:val="0"/>
                                                                                      <w:divBdr>
                                                                                        <w:top w:val="none" w:sz="0" w:space="0" w:color="auto"/>
                                                                                        <w:left w:val="none" w:sz="0" w:space="0" w:color="auto"/>
                                                                                        <w:bottom w:val="none" w:sz="0" w:space="0" w:color="auto"/>
                                                                                        <w:right w:val="none" w:sz="0" w:space="0" w:color="auto"/>
                                                                                      </w:divBdr>
                                                                                      <w:divsChild>
                                                                                        <w:div w:id="111215086">
                                                                                          <w:marLeft w:val="0"/>
                                                                                          <w:marRight w:val="0"/>
                                                                                          <w:marTop w:val="0"/>
                                                                                          <w:marBottom w:val="0"/>
                                                                                          <w:divBdr>
                                                                                            <w:top w:val="none" w:sz="0" w:space="0" w:color="auto"/>
                                                                                            <w:left w:val="none" w:sz="0" w:space="0" w:color="auto"/>
                                                                                            <w:bottom w:val="none" w:sz="0" w:space="0" w:color="auto"/>
                                                                                            <w:right w:val="none" w:sz="0" w:space="0" w:color="auto"/>
                                                                                          </w:divBdr>
                                                                                          <w:divsChild>
                                                                                            <w:div w:id="1886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2975">
                                                                                  <w:marLeft w:val="0"/>
                                                                                  <w:marRight w:val="0"/>
                                                                                  <w:marTop w:val="0"/>
                                                                                  <w:marBottom w:val="0"/>
                                                                                  <w:divBdr>
                                                                                    <w:top w:val="none" w:sz="0" w:space="0" w:color="auto"/>
                                                                                    <w:left w:val="none" w:sz="0" w:space="0" w:color="auto"/>
                                                                                    <w:bottom w:val="none" w:sz="0" w:space="0" w:color="auto"/>
                                                                                    <w:right w:val="none" w:sz="0" w:space="0" w:color="auto"/>
                                                                                  </w:divBdr>
                                                                                  <w:divsChild>
                                                                                    <w:div w:id="2002542294">
                                                                                      <w:marLeft w:val="0"/>
                                                                                      <w:marRight w:val="0"/>
                                                                                      <w:marTop w:val="0"/>
                                                                                      <w:marBottom w:val="0"/>
                                                                                      <w:divBdr>
                                                                                        <w:top w:val="none" w:sz="0" w:space="0" w:color="auto"/>
                                                                                        <w:left w:val="none" w:sz="0" w:space="0" w:color="auto"/>
                                                                                        <w:bottom w:val="none" w:sz="0" w:space="0" w:color="auto"/>
                                                                                        <w:right w:val="none" w:sz="0" w:space="0" w:color="auto"/>
                                                                                      </w:divBdr>
                                                                                      <w:divsChild>
                                                                                        <w:div w:id="277949700">
                                                                                          <w:marLeft w:val="0"/>
                                                                                          <w:marRight w:val="0"/>
                                                                                          <w:marTop w:val="0"/>
                                                                                          <w:marBottom w:val="0"/>
                                                                                          <w:divBdr>
                                                                                            <w:top w:val="none" w:sz="0" w:space="0" w:color="auto"/>
                                                                                            <w:left w:val="none" w:sz="0" w:space="0" w:color="auto"/>
                                                                                            <w:bottom w:val="none" w:sz="0" w:space="0" w:color="auto"/>
                                                                                            <w:right w:val="none" w:sz="0" w:space="0" w:color="auto"/>
                                                                                          </w:divBdr>
                                                                                          <w:divsChild>
                                                                                            <w:div w:id="287049532">
                                                                                              <w:marLeft w:val="0"/>
                                                                                              <w:marRight w:val="0"/>
                                                                                              <w:marTop w:val="0"/>
                                                                                              <w:marBottom w:val="0"/>
                                                                                              <w:divBdr>
                                                                                                <w:top w:val="none" w:sz="0" w:space="0" w:color="auto"/>
                                                                                                <w:left w:val="none" w:sz="0" w:space="0" w:color="auto"/>
                                                                                                <w:bottom w:val="none" w:sz="0" w:space="0" w:color="auto"/>
                                                                                                <w:right w:val="none" w:sz="0" w:space="0" w:color="auto"/>
                                                                                              </w:divBdr>
                                                                                              <w:divsChild>
                                                                                                <w:div w:id="10878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6086">
                                                                                  <w:marLeft w:val="0"/>
                                                                                  <w:marRight w:val="0"/>
                                                                                  <w:marTop w:val="0"/>
                                                                                  <w:marBottom w:val="0"/>
                                                                                  <w:divBdr>
                                                                                    <w:top w:val="none" w:sz="0" w:space="0" w:color="auto"/>
                                                                                    <w:left w:val="none" w:sz="0" w:space="0" w:color="auto"/>
                                                                                    <w:bottom w:val="none" w:sz="0" w:space="0" w:color="auto"/>
                                                                                    <w:right w:val="none" w:sz="0" w:space="0" w:color="auto"/>
                                                                                  </w:divBdr>
                                                                                  <w:divsChild>
                                                                                    <w:div w:id="1408042271">
                                                                                      <w:marLeft w:val="0"/>
                                                                                      <w:marRight w:val="0"/>
                                                                                      <w:marTop w:val="0"/>
                                                                                      <w:marBottom w:val="0"/>
                                                                                      <w:divBdr>
                                                                                        <w:top w:val="none" w:sz="0" w:space="0" w:color="auto"/>
                                                                                        <w:left w:val="none" w:sz="0" w:space="0" w:color="auto"/>
                                                                                        <w:bottom w:val="none" w:sz="0" w:space="0" w:color="auto"/>
                                                                                        <w:right w:val="none" w:sz="0" w:space="0" w:color="auto"/>
                                                                                      </w:divBdr>
                                                                                      <w:divsChild>
                                                                                        <w:div w:id="1564410866">
                                                                                          <w:marLeft w:val="0"/>
                                                                                          <w:marRight w:val="0"/>
                                                                                          <w:marTop w:val="0"/>
                                                                                          <w:marBottom w:val="0"/>
                                                                                          <w:divBdr>
                                                                                            <w:top w:val="none" w:sz="0" w:space="0" w:color="auto"/>
                                                                                            <w:left w:val="none" w:sz="0" w:space="0" w:color="auto"/>
                                                                                            <w:bottom w:val="none" w:sz="0" w:space="0" w:color="auto"/>
                                                                                            <w:right w:val="none" w:sz="0" w:space="0" w:color="auto"/>
                                                                                          </w:divBdr>
                                                                                          <w:divsChild>
                                                                                            <w:div w:id="18346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2888">
                                                                                  <w:marLeft w:val="0"/>
                                                                                  <w:marRight w:val="0"/>
                                                                                  <w:marTop w:val="0"/>
                                                                                  <w:marBottom w:val="0"/>
                                                                                  <w:divBdr>
                                                                                    <w:top w:val="none" w:sz="0" w:space="0" w:color="auto"/>
                                                                                    <w:left w:val="none" w:sz="0" w:space="0" w:color="auto"/>
                                                                                    <w:bottom w:val="none" w:sz="0" w:space="0" w:color="auto"/>
                                                                                    <w:right w:val="none" w:sz="0" w:space="0" w:color="auto"/>
                                                                                  </w:divBdr>
                                                                                  <w:divsChild>
                                                                                    <w:div w:id="489443241">
                                                                                      <w:marLeft w:val="0"/>
                                                                                      <w:marRight w:val="0"/>
                                                                                      <w:marTop w:val="0"/>
                                                                                      <w:marBottom w:val="0"/>
                                                                                      <w:divBdr>
                                                                                        <w:top w:val="none" w:sz="0" w:space="0" w:color="auto"/>
                                                                                        <w:left w:val="none" w:sz="0" w:space="0" w:color="auto"/>
                                                                                        <w:bottom w:val="none" w:sz="0" w:space="0" w:color="auto"/>
                                                                                        <w:right w:val="none" w:sz="0" w:space="0" w:color="auto"/>
                                                                                      </w:divBdr>
                                                                                      <w:divsChild>
                                                                                        <w:div w:id="771824899">
                                                                                          <w:marLeft w:val="0"/>
                                                                                          <w:marRight w:val="0"/>
                                                                                          <w:marTop w:val="0"/>
                                                                                          <w:marBottom w:val="0"/>
                                                                                          <w:divBdr>
                                                                                            <w:top w:val="none" w:sz="0" w:space="0" w:color="auto"/>
                                                                                            <w:left w:val="none" w:sz="0" w:space="0" w:color="auto"/>
                                                                                            <w:bottom w:val="none" w:sz="0" w:space="0" w:color="auto"/>
                                                                                            <w:right w:val="none" w:sz="0" w:space="0" w:color="auto"/>
                                                                                          </w:divBdr>
                                                                                          <w:divsChild>
                                                                                            <w:div w:id="15277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6180">
                                                                                  <w:marLeft w:val="0"/>
                                                                                  <w:marRight w:val="0"/>
                                                                                  <w:marTop w:val="0"/>
                                                                                  <w:marBottom w:val="0"/>
                                                                                  <w:divBdr>
                                                                                    <w:top w:val="none" w:sz="0" w:space="0" w:color="auto"/>
                                                                                    <w:left w:val="none" w:sz="0" w:space="0" w:color="auto"/>
                                                                                    <w:bottom w:val="none" w:sz="0" w:space="0" w:color="auto"/>
                                                                                    <w:right w:val="none" w:sz="0" w:space="0" w:color="auto"/>
                                                                                  </w:divBdr>
                                                                                  <w:divsChild>
                                                                                    <w:div w:id="1586456711">
                                                                                      <w:marLeft w:val="0"/>
                                                                                      <w:marRight w:val="0"/>
                                                                                      <w:marTop w:val="0"/>
                                                                                      <w:marBottom w:val="0"/>
                                                                                      <w:divBdr>
                                                                                        <w:top w:val="none" w:sz="0" w:space="0" w:color="auto"/>
                                                                                        <w:left w:val="none" w:sz="0" w:space="0" w:color="auto"/>
                                                                                        <w:bottom w:val="none" w:sz="0" w:space="0" w:color="auto"/>
                                                                                        <w:right w:val="none" w:sz="0" w:space="0" w:color="auto"/>
                                                                                      </w:divBdr>
                                                                                      <w:divsChild>
                                                                                        <w:div w:id="563612565">
                                                                                          <w:marLeft w:val="0"/>
                                                                                          <w:marRight w:val="0"/>
                                                                                          <w:marTop w:val="0"/>
                                                                                          <w:marBottom w:val="0"/>
                                                                                          <w:divBdr>
                                                                                            <w:top w:val="none" w:sz="0" w:space="0" w:color="auto"/>
                                                                                            <w:left w:val="none" w:sz="0" w:space="0" w:color="auto"/>
                                                                                            <w:bottom w:val="none" w:sz="0" w:space="0" w:color="auto"/>
                                                                                            <w:right w:val="none" w:sz="0" w:space="0" w:color="auto"/>
                                                                                          </w:divBdr>
                                                                                          <w:divsChild>
                                                                                            <w:div w:id="4843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6199">
                                                                                  <w:marLeft w:val="0"/>
                                                                                  <w:marRight w:val="0"/>
                                                                                  <w:marTop w:val="0"/>
                                                                                  <w:marBottom w:val="0"/>
                                                                                  <w:divBdr>
                                                                                    <w:top w:val="none" w:sz="0" w:space="0" w:color="auto"/>
                                                                                    <w:left w:val="none" w:sz="0" w:space="0" w:color="auto"/>
                                                                                    <w:bottom w:val="none" w:sz="0" w:space="0" w:color="auto"/>
                                                                                    <w:right w:val="none" w:sz="0" w:space="0" w:color="auto"/>
                                                                                  </w:divBdr>
                                                                                  <w:divsChild>
                                                                                    <w:div w:id="233395945">
                                                                                      <w:marLeft w:val="0"/>
                                                                                      <w:marRight w:val="0"/>
                                                                                      <w:marTop w:val="0"/>
                                                                                      <w:marBottom w:val="0"/>
                                                                                      <w:divBdr>
                                                                                        <w:top w:val="none" w:sz="0" w:space="0" w:color="auto"/>
                                                                                        <w:left w:val="none" w:sz="0" w:space="0" w:color="auto"/>
                                                                                        <w:bottom w:val="none" w:sz="0" w:space="0" w:color="auto"/>
                                                                                        <w:right w:val="none" w:sz="0" w:space="0" w:color="auto"/>
                                                                                      </w:divBdr>
                                                                                      <w:divsChild>
                                                                                        <w:div w:id="124279988">
                                                                                          <w:marLeft w:val="0"/>
                                                                                          <w:marRight w:val="0"/>
                                                                                          <w:marTop w:val="0"/>
                                                                                          <w:marBottom w:val="0"/>
                                                                                          <w:divBdr>
                                                                                            <w:top w:val="none" w:sz="0" w:space="0" w:color="auto"/>
                                                                                            <w:left w:val="none" w:sz="0" w:space="0" w:color="auto"/>
                                                                                            <w:bottom w:val="none" w:sz="0" w:space="0" w:color="auto"/>
                                                                                            <w:right w:val="none" w:sz="0" w:space="0" w:color="auto"/>
                                                                                          </w:divBdr>
                                                                                          <w:divsChild>
                                                                                            <w:div w:id="7723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46441">
                                                                                  <w:marLeft w:val="0"/>
                                                                                  <w:marRight w:val="0"/>
                                                                                  <w:marTop w:val="0"/>
                                                                                  <w:marBottom w:val="0"/>
                                                                                  <w:divBdr>
                                                                                    <w:top w:val="none" w:sz="0" w:space="0" w:color="auto"/>
                                                                                    <w:left w:val="none" w:sz="0" w:space="0" w:color="auto"/>
                                                                                    <w:bottom w:val="none" w:sz="0" w:space="0" w:color="auto"/>
                                                                                    <w:right w:val="none" w:sz="0" w:space="0" w:color="auto"/>
                                                                                  </w:divBdr>
                                                                                  <w:divsChild>
                                                                                    <w:div w:id="1330059883">
                                                                                      <w:marLeft w:val="0"/>
                                                                                      <w:marRight w:val="0"/>
                                                                                      <w:marTop w:val="0"/>
                                                                                      <w:marBottom w:val="0"/>
                                                                                      <w:divBdr>
                                                                                        <w:top w:val="none" w:sz="0" w:space="0" w:color="auto"/>
                                                                                        <w:left w:val="none" w:sz="0" w:space="0" w:color="auto"/>
                                                                                        <w:bottom w:val="none" w:sz="0" w:space="0" w:color="auto"/>
                                                                                        <w:right w:val="none" w:sz="0" w:space="0" w:color="auto"/>
                                                                                      </w:divBdr>
                                                                                      <w:divsChild>
                                                                                        <w:div w:id="136262665">
                                                                                          <w:marLeft w:val="0"/>
                                                                                          <w:marRight w:val="0"/>
                                                                                          <w:marTop w:val="0"/>
                                                                                          <w:marBottom w:val="0"/>
                                                                                          <w:divBdr>
                                                                                            <w:top w:val="none" w:sz="0" w:space="0" w:color="auto"/>
                                                                                            <w:left w:val="none" w:sz="0" w:space="0" w:color="auto"/>
                                                                                            <w:bottom w:val="none" w:sz="0" w:space="0" w:color="auto"/>
                                                                                            <w:right w:val="none" w:sz="0" w:space="0" w:color="auto"/>
                                                                                          </w:divBdr>
                                                                                          <w:divsChild>
                                                                                            <w:div w:id="12908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1544">
                                                                                  <w:marLeft w:val="0"/>
                                                                                  <w:marRight w:val="0"/>
                                                                                  <w:marTop w:val="0"/>
                                                                                  <w:marBottom w:val="0"/>
                                                                                  <w:divBdr>
                                                                                    <w:top w:val="none" w:sz="0" w:space="0" w:color="auto"/>
                                                                                    <w:left w:val="none" w:sz="0" w:space="0" w:color="auto"/>
                                                                                    <w:bottom w:val="none" w:sz="0" w:space="0" w:color="auto"/>
                                                                                    <w:right w:val="none" w:sz="0" w:space="0" w:color="auto"/>
                                                                                  </w:divBdr>
                                                                                  <w:divsChild>
                                                                                    <w:div w:id="1961647984">
                                                                                      <w:marLeft w:val="0"/>
                                                                                      <w:marRight w:val="0"/>
                                                                                      <w:marTop w:val="0"/>
                                                                                      <w:marBottom w:val="0"/>
                                                                                      <w:divBdr>
                                                                                        <w:top w:val="none" w:sz="0" w:space="0" w:color="auto"/>
                                                                                        <w:left w:val="none" w:sz="0" w:space="0" w:color="auto"/>
                                                                                        <w:bottom w:val="none" w:sz="0" w:space="0" w:color="auto"/>
                                                                                        <w:right w:val="none" w:sz="0" w:space="0" w:color="auto"/>
                                                                                      </w:divBdr>
                                                                                      <w:divsChild>
                                                                                        <w:div w:id="1202745311">
                                                                                          <w:marLeft w:val="0"/>
                                                                                          <w:marRight w:val="0"/>
                                                                                          <w:marTop w:val="0"/>
                                                                                          <w:marBottom w:val="0"/>
                                                                                          <w:divBdr>
                                                                                            <w:top w:val="none" w:sz="0" w:space="0" w:color="auto"/>
                                                                                            <w:left w:val="none" w:sz="0" w:space="0" w:color="auto"/>
                                                                                            <w:bottom w:val="none" w:sz="0" w:space="0" w:color="auto"/>
                                                                                            <w:right w:val="none" w:sz="0" w:space="0" w:color="auto"/>
                                                                                          </w:divBdr>
                                                                                          <w:divsChild>
                                                                                            <w:div w:id="12469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3315">
                                                                                  <w:marLeft w:val="0"/>
                                                                                  <w:marRight w:val="0"/>
                                                                                  <w:marTop w:val="0"/>
                                                                                  <w:marBottom w:val="0"/>
                                                                                  <w:divBdr>
                                                                                    <w:top w:val="none" w:sz="0" w:space="0" w:color="auto"/>
                                                                                    <w:left w:val="none" w:sz="0" w:space="0" w:color="auto"/>
                                                                                    <w:bottom w:val="none" w:sz="0" w:space="0" w:color="auto"/>
                                                                                    <w:right w:val="none" w:sz="0" w:space="0" w:color="auto"/>
                                                                                  </w:divBdr>
                                                                                  <w:divsChild>
                                                                                    <w:div w:id="333805278">
                                                                                      <w:marLeft w:val="0"/>
                                                                                      <w:marRight w:val="0"/>
                                                                                      <w:marTop w:val="0"/>
                                                                                      <w:marBottom w:val="0"/>
                                                                                      <w:divBdr>
                                                                                        <w:top w:val="none" w:sz="0" w:space="0" w:color="auto"/>
                                                                                        <w:left w:val="none" w:sz="0" w:space="0" w:color="auto"/>
                                                                                        <w:bottom w:val="none" w:sz="0" w:space="0" w:color="auto"/>
                                                                                        <w:right w:val="none" w:sz="0" w:space="0" w:color="auto"/>
                                                                                      </w:divBdr>
                                                                                      <w:divsChild>
                                                                                        <w:div w:id="463542694">
                                                                                          <w:marLeft w:val="0"/>
                                                                                          <w:marRight w:val="0"/>
                                                                                          <w:marTop w:val="0"/>
                                                                                          <w:marBottom w:val="0"/>
                                                                                          <w:divBdr>
                                                                                            <w:top w:val="none" w:sz="0" w:space="0" w:color="auto"/>
                                                                                            <w:left w:val="none" w:sz="0" w:space="0" w:color="auto"/>
                                                                                            <w:bottom w:val="none" w:sz="0" w:space="0" w:color="auto"/>
                                                                                            <w:right w:val="none" w:sz="0" w:space="0" w:color="auto"/>
                                                                                          </w:divBdr>
                                                                                          <w:divsChild>
                                                                                            <w:div w:id="20618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0516">
                                                                                  <w:marLeft w:val="0"/>
                                                                                  <w:marRight w:val="0"/>
                                                                                  <w:marTop w:val="0"/>
                                                                                  <w:marBottom w:val="0"/>
                                                                                  <w:divBdr>
                                                                                    <w:top w:val="none" w:sz="0" w:space="0" w:color="auto"/>
                                                                                    <w:left w:val="none" w:sz="0" w:space="0" w:color="auto"/>
                                                                                    <w:bottom w:val="none" w:sz="0" w:space="0" w:color="auto"/>
                                                                                    <w:right w:val="none" w:sz="0" w:space="0" w:color="auto"/>
                                                                                  </w:divBdr>
                                                                                  <w:divsChild>
                                                                                    <w:div w:id="627707716">
                                                                                      <w:marLeft w:val="0"/>
                                                                                      <w:marRight w:val="0"/>
                                                                                      <w:marTop w:val="0"/>
                                                                                      <w:marBottom w:val="0"/>
                                                                                      <w:divBdr>
                                                                                        <w:top w:val="none" w:sz="0" w:space="0" w:color="auto"/>
                                                                                        <w:left w:val="none" w:sz="0" w:space="0" w:color="auto"/>
                                                                                        <w:bottom w:val="none" w:sz="0" w:space="0" w:color="auto"/>
                                                                                        <w:right w:val="none" w:sz="0" w:space="0" w:color="auto"/>
                                                                                      </w:divBdr>
                                                                                      <w:divsChild>
                                                                                        <w:div w:id="626739266">
                                                                                          <w:marLeft w:val="0"/>
                                                                                          <w:marRight w:val="0"/>
                                                                                          <w:marTop w:val="0"/>
                                                                                          <w:marBottom w:val="0"/>
                                                                                          <w:divBdr>
                                                                                            <w:top w:val="none" w:sz="0" w:space="0" w:color="auto"/>
                                                                                            <w:left w:val="none" w:sz="0" w:space="0" w:color="auto"/>
                                                                                            <w:bottom w:val="none" w:sz="0" w:space="0" w:color="auto"/>
                                                                                            <w:right w:val="none" w:sz="0" w:space="0" w:color="auto"/>
                                                                                          </w:divBdr>
                                                                                          <w:divsChild>
                                                                                            <w:div w:id="391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93404">
                                                                                  <w:marLeft w:val="0"/>
                                                                                  <w:marRight w:val="0"/>
                                                                                  <w:marTop w:val="0"/>
                                                                                  <w:marBottom w:val="0"/>
                                                                                  <w:divBdr>
                                                                                    <w:top w:val="none" w:sz="0" w:space="0" w:color="auto"/>
                                                                                    <w:left w:val="none" w:sz="0" w:space="0" w:color="auto"/>
                                                                                    <w:bottom w:val="none" w:sz="0" w:space="0" w:color="auto"/>
                                                                                    <w:right w:val="none" w:sz="0" w:space="0" w:color="auto"/>
                                                                                  </w:divBdr>
                                                                                  <w:divsChild>
                                                                                    <w:div w:id="27685251">
                                                                                      <w:marLeft w:val="0"/>
                                                                                      <w:marRight w:val="0"/>
                                                                                      <w:marTop w:val="0"/>
                                                                                      <w:marBottom w:val="0"/>
                                                                                      <w:divBdr>
                                                                                        <w:top w:val="none" w:sz="0" w:space="0" w:color="auto"/>
                                                                                        <w:left w:val="none" w:sz="0" w:space="0" w:color="auto"/>
                                                                                        <w:bottom w:val="none" w:sz="0" w:space="0" w:color="auto"/>
                                                                                        <w:right w:val="none" w:sz="0" w:space="0" w:color="auto"/>
                                                                                      </w:divBdr>
                                                                                      <w:divsChild>
                                                                                        <w:div w:id="881331838">
                                                                                          <w:marLeft w:val="0"/>
                                                                                          <w:marRight w:val="0"/>
                                                                                          <w:marTop w:val="0"/>
                                                                                          <w:marBottom w:val="0"/>
                                                                                          <w:divBdr>
                                                                                            <w:top w:val="none" w:sz="0" w:space="0" w:color="auto"/>
                                                                                            <w:left w:val="none" w:sz="0" w:space="0" w:color="auto"/>
                                                                                            <w:bottom w:val="none" w:sz="0" w:space="0" w:color="auto"/>
                                                                                            <w:right w:val="none" w:sz="0" w:space="0" w:color="auto"/>
                                                                                          </w:divBdr>
                                                                                          <w:divsChild>
                                                                                            <w:div w:id="19432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1984">
                                                                                  <w:marLeft w:val="0"/>
                                                                                  <w:marRight w:val="0"/>
                                                                                  <w:marTop w:val="0"/>
                                                                                  <w:marBottom w:val="0"/>
                                                                                  <w:divBdr>
                                                                                    <w:top w:val="none" w:sz="0" w:space="0" w:color="auto"/>
                                                                                    <w:left w:val="none" w:sz="0" w:space="0" w:color="auto"/>
                                                                                    <w:bottom w:val="none" w:sz="0" w:space="0" w:color="auto"/>
                                                                                    <w:right w:val="none" w:sz="0" w:space="0" w:color="auto"/>
                                                                                  </w:divBdr>
                                                                                  <w:divsChild>
                                                                                    <w:div w:id="1487940781">
                                                                                      <w:marLeft w:val="0"/>
                                                                                      <w:marRight w:val="0"/>
                                                                                      <w:marTop w:val="0"/>
                                                                                      <w:marBottom w:val="0"/>
                                                                                      <w:divBdr>
                                                                                        <w:top w:val="none" w:sz="0" w:space="0" w:color="auto"/>
                                                                                        <w:left w:val="none" w:sz="0" w:space="0" w:color="auto"/>
                                                                                        <w:bottom w:val="none" w:sz="0" w:space="0" w:color="auto"/>
                                                                                        <w:right w:val="none" w:sz="0" w:space="0" w:color="auto"/>
                                                                                      </w:divBdr>
                                                                                      <w:divsChild>
                                                                                        <w:div w:id="1025132011">
                                                                                          <w:marLeft w:val="0"/>
                                                                                          <w:marRight w:val="0"/>
                                                                                          <w:marTop w:val="0"/>
                                                                                          <w:marBottom w:val="0"/>
                                                                                          <w:divBdr>
                                                                                            <w:top w:val="none" w:sz="0" w:space="0" w:color="auto"/>
                                                                                            <w:left w:val="none" w:sz="0" w:space="0" w:color="auto"/>
                                                                                            <w:bottom w:val="none" w:sz="0" w:space="0" w:color="auto"/>
                                                                                            <w:right w:val="none" w:sz="0" w:space="0" w:color="auto"/>
                                                                                          </w:divBdr>
                                                                                          <w:divsChild>
                                                                                            <w:div w:id="303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49072">
                                                                                  <w:marLeft w:val="0"/>
                                                                                  <w:marRight w:val="0"/>
                                                                                  <w:marTop w:val="0"/>
                                                                                  <w:marBottom w:val="0"/>
                                                                                  <w:divBdr>
                                                                                    <w:top w:val="none" w:sz="0" w:space="0" w:color="auto"/>
                                                                                    <w:left w:val="none" w:sz="0" w:space="0" w:color="auto"/>
                                                                                    <w:bottom w:val="none" w:sz="0" w:space="0" w:color="auto"/>
                                                                                    <w:right w:val="none" w:sz="0" w:space="0" w:color="auto"/>
                                                                                  </w:divBdr>
                                                                                  <w:divsChild>
                                                                                    <w:div w:id="1165517186">
                                                                                      <w:marLeft w:val="0"/>
                                                                                      <w:marRight w:val="0"/>
                                                                                      <w:marTop w:val="0"/>
                                                                                      <w:marBottom w:val="0"/>
                                                                                      <w:divBdr>
                                                                                        <w:top w:val="none" w:sz="0" w:space="0" w:color="auto"/>
                                                                                        <w:left w:val="none" w:sz="0" w:space="0" w:color="auto"/>
                                                                                        <w:bottom w:val="none" w:sz="0" w:space="0" w:color="auto"/>
                                                                                        <w:right w:val="none" w:sz="0" w:space="0" w:color="auto"/>
                                                                                      </w:divBdr>
                                                                                      <w:divsChild>
                                                                                        <w:div w:id="70741305">
                                                                                          <w:marLeft w:val="0"/>
                                                                                          <w:marRight w:val="0"/>
                                                                                          <w:marTop w:val="0"/>
                                                                                          <w:marBottom w:val="0"/>
                                                                                          <w:divBdr>
                                                                                            <w:top w:val="none" w:sz="0" w:space="0" w:color="auto"/>
                                                                                            <w:left w:val="none" w:sz="0" w:space="0" w:color="auto"/>
                                                                                            <w:bottom w:val="none" w:sz="0" w:space="0" w:color="auto"/>
                                                                                            <w:right w:val="none" w:sz="0" w:space="0" w:color="auto"/>
                                                                                          </w:divBdr>
                                                                                          <w:divsChild>
                                                                                            <w:div w:id="14577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170304">
                                                                      <w:marLeft w:val="0"/>
                                                                      <w:marRight w:val="0"/>
                                                                      <w:marTop w:val="0"/>
                                                                      <w:marBottom w:val="0"/>
                                                                      <w:divBdr>
                                                                        <w:top w:val="none" w:sz="0" w:space="0" w:color="auto"/>
                                                                        <w:left w:val="none" w:sz="0" w:space="0" w:color="auto"/>
                                                                        <w:bottom w:val="none" w:sz="0" w:space="0" w:color="auto"/>
                                                                        <w:right w:val="none" w:sz="0" w:space="0" w:color="auto"/>
                                                                      </w:divBdr>
                                                                      <w:divsChild>
                                                                        <w:div w:id="1681086141">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405380">
                              <w:marLeft w:val="0"/>
                              <w:marRight w:val="0"/>
                              <w:marTop w:val="0"/>
                              <w:marBottom w:val="0"/>
                              <w:divBdr>
                                <w:top w:val="none" w:sz="0" w:space="0" w:color="auto"/>
                                <w:left w:val="none" w:sz="0" w:space="0" w:color="auto"/>
                                <w:bottom w:val="none" w:sz="0" w:space="0" w:color="auto"/>
                                <w:right w:val="none" w:sz="0" w:space="0" w:color="auto"/>
                              </w:divBdr>
                              <w:divsChild>
                                <w:div w:id="1207402374">
                                  <w:marLeft w:val="0"/>
                                  <w:marRight w:val="0"/>
                                  <w:marTop w:val="0"/>
                                  <w:marBottom w:val="0"/>
                                  <w:divBdr>
                                    <w:top w:val="none" w:sz="0" w:space="0" w:color="auto"/>
                                    <w:left w:val="none" w:sz="0" w:space="0" w:color="auto"/>
                                    <w:bottom w:val="none" w:sz="0" w:space="0" w:color="auto"/>
                                    <w:right w:val="none" w:sz="0" w:space="0" w:color="auto"/>
                                  </w:divBdr>
                                  <w:divsChild>
                                    <w:div w:id="37628392">
                                      <w:marLeft w:val="0"/>
                                      <w:marRight w:val="0"/>
                                      <w:marTop w:val="0"/>
                                      <w:marBottom w:val="0"/>
                                      <w:divBdr>
                                        <w:top w:val="none" w:sz="0" w:space="0" w:color="auto"/>
                                        <w:left w:val="none" w:sz="0" w:space="0" w:color="auto"/>
                                        <w:bottom w:val="none" w:sz="0" w:space="0" w:color="auto"/>
                                        <w:right w:val="none" w:sz="0" w:space="0" w:color="auto"/>
                                      </w:divBdr>
                                      <w:divsChild>
                                        <w:div w:id="229771651">
                                          <w:marLeft w:val="0"/>
                                          <w:marRight w:val="0"/>
                                          <w:marTop w:val="0"/>
                                          <w:marBottom w:val="0"/>
                                          <w:divBdr>
                                            <w:top w:val="none" w:sz="0" w:space="0" w:color="auto"/>
                                            <w:left w:val="none" w:sz="0" w:space="0" w:color="auto"/>
                                            <w:bottom w:val="none" w:sz="0" w:space="0" w:color="auto"/>
                                            <w:right w:val="none" w:sz="0" w:space="0" w:color="auto"/>
                                          </w:divBdr>
                                          <w:divsChild>
                                            <w:div w:id="598291283">
                                              <w:marLeft w:val="0"/>
                                              <w:marRight w:val="0"/>
                                              <w:marTop w:val="0"/>
                                              <w:marBottom w:val="0"/>
                                              <w:divBdr>
                                                <w:top w:val="none" w:sz="0" w:space="0" w:color="auto"/>
                                                <w:left w:val="none" w:sz="0" w:space="0" w:color="auto"/>
                                                <w:bottom w:val="none" w:sz="0" w:space="0" w:color="auto"/>
                                                <w:right w:val="none" w:sz="0" w:space="0" w:color="auto"/>
                                              </w:divBdr>
                                              <w:divsChild>
                                                <w:div w:id="1660619283">
                                                  <w:marLeft w:val="0"/>
                                                  <w:marRight w:val="0"/>
                                                  <w:marTop w:val="0"/>
                                                  <w:marBottom w:val="0"/>
                                                  <w:divBdr>
                                                    <w:top w:val="none" w:sz="0" w:space="0" w:color="auto"/>
                                                    <w:left w:val="none" w:sz="0" w:space="0" w:color="auto"/>
                                                    <w:bottom w:val="none" w:sz="0" w:space="0" w:color="auto"/>
                                                    <w:right w:val="none" w:sz="0" w:space="0" w:color="auto"/>
                                                  </w:divBdr>
                                                  <w:divsChild>
                                                    <w:div w:id="1628395021">
                                                      <w:marLeft w:val="0"/>
                                                      <w:marRight w:val="240"/>
                                                      <w:marTop w:val="0"/>
                                                      <w:marBottom w:val="0"/>
                                                      <w:divBdr>
                                                        <w:top w:val="none" w:sz="0" w:space="0" w:color="auto"/>
                                                        <w:left w:val="none" w:sz="0" w:space="0" w:color="auto"/>
                                                        <w:bottom w:val="none" w:sz="0" w:space="0" w:color="auto"/>
                                                        <w:right w:val="none" w:sz="0" w:space="0" w:color="auto"/>
                                                      </w:divBdr>
                                                      <w:divsChild>
                                                        <w:div w:id="1581940386">
                                                          <w:marLeft w:val="0"/>
                                                          <w:marRight w:val="0"/>
                                                          <w:marTop w:val="0"/>
                                                          <w:marBottom w:val="0"/>
                                                          <w:divBdr>
                                                            <w:top w:val="none" w:sz="0" w:space="0" w:color="auto"/>
                                                            <w:left w:val="none" w:sz="0" w:space="0" w:color="auto"/>
                                                            <w:bottom w:val="none" w:sz="0" w:space="0" w:color="auto"/>
                                                            <w:right w:val="none" w:sz="0" w:space="0" w:color="auto"/>
                                                          </w:divBdr>
                                                          <w:divsChild>
                                                            <w:div w:id="1148134148">
                                                              <w:marLeft w:val="0"/>
                                                              <w:marRight w:val="0"/>
                                                              <w:marTop w:val="0"/>
                                                              <w:marBottom w:val="0"/>
                                                              <w:divBdr>
                                                                <w:top w:val="none" w:sz="0" w:space="0" w:color="auto"/>
                                                                <w:left w:val="none" w:sz="0" w:space="0" w:color="auto"/>
                                                                <w:bottom w:val="none" w:sz="0" w:space="0" w:color="auto"/>
                                                                <w:right w:val="none" w:sz="0" w:space="0" w:color="auto"/>
                                                              </w:divBdr>
                                                              <w:divsChild>
                                                                <w:div w:id="442305075">
                                                                  <w:marLeft w:val="-180"/>
                                                                  <w:marRight w:val="0"/>
                                                                  <w:marTop w:val="0"/>
                                                                  <w:marBottom w:val="0"/>
                                                                  <w:divBdr>
                                                                    <w:top w:val="none" w:sz="0" w:space="0" w:color="auto"/>
                                                                    <w:left w:val="none" w:sz="0" w:space="0" w:color="auto"/>
                                                                    <w:bottom w:val="none" w:sz="0" w:space="0" w:color="auto"/>
                                                                    <w:right w:val="none" w:sz="0" w:space="0" w:color="auto"/>
                                                                  </w:divBdr>
                                                                  <w:divsChild>
                                                                    <w:div w:id="27788169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59242310">
                                                          <w:marLeft w:val="150"/>
                                                          <w:marRight w:val="0"/>
                                                          <w:marTop w:val="0"/>
                                                          <w:marBottom w:val="0"/>
                                                          <w:divBdr>
                                                            <w:top w:val="none" w:sz="0" w:space="0" w:color="auto"/>
                                                            <w:left w:val="none" w:sz="0" w:space="0" w:color="auto"/>
                                                            <w:bottom w:val="none" w:sz="0" w:space="0" w:color="auto"/>
                                                            <w:right w:val="none" w:sz="0" w:space="0" w:color="auto"/>
                                                          </w:divBdr>
                                                          <w:divsChild>
                                                            <w:div w:id="855314292">
                                                              <w:marLeft w:val="300"/>
                                                              <w:marRight w:val="0"/>
                                                              <w:marTop w:val="0"/>
                                                              <w:marBottom w:val="0"/>
                                                              <w:divBdr>
                                                                <w:top w:val="none" w:sz="0" w:space="0" w:color="auto"/>
                                                                <w:left w:val="none" w:sz="0" w:space="0" w:color="auto"/>
                                                                <w:bottom w:val="none" w:sz="0" w:space="0" w:color="auto"/>
                                                                <w:right w:val="none" w:sz="0" w:space="0" w:color="auto"/>
                                                              </w:divBdr>
                                                            </w:div>
                                                            <w:div w:id="17415126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7274">
                                                  <w:marLeft w:val="0"/>
                                                  <w:marRight w:val="0"/>
                                                  <w:marTop w:val="0"/>
                                                  <w:marBottom w:val="0"/>
                                                  <w:divBdr>
                                                    <w:top w:val="none" w:sz="0" w:space="0" w:color="auto"/>
                                                    <w:left w:val="none" w:sz="0" w:space="0" w:color="auto"/>
                                                    <w:bottom w:val="none" w:sz="0" w:space="0" w:color="auto"/>
                                                    <w:right w:val="none" w:sz="0" w:space="0" w:color="auto"/>
                                                  </w:divBdr>
                                                  <w:divsChild>
                                                    <w:div w:id="2133672114">
                                                      <w:marLeft w:val="0"/>
                                                      <w:marRight w:val="0"/>
                                                      <w:marTop w:val="0"/>
                                                      <w:marBottom w:val="0"/>
                                                      <w:divBdr>
                                                        <w:top w:val="none" w:sz="0" w:space="0" w:color="auto"/>
                                                        <w:left w:val="none" w:sz="0" w:space="0" w:color="auto"/>
                                                        <w:bottom w:val="none" w:sz="0" w:space="0" w:color="auto"/>
                                                        <w:right w:val="none" w:sz="0" w:space="0" w:color="auto"/>
                                                      </w:divBdr>
                                                      <w:divsChild>
                                                        <w:div w:id="1775586963">
                                                          <w:marLeft w:val="0"/>
                                                          <w:marRight w:val="0"/>
                                                          <w:marTop w:val="0"/>
                                                          <w:marBottom w:val="0"/>
                                                          <w:divBdr>
                                                            <w:top w:val="none" w:sz="0" w:space="0" w:color="auto"/>
                                                            <w:left w:val="none" w:sz="0" w:space="0" w:color="auto"/>
                                                            <w:bottom w:val="none" w:sz="0" w:space="0" w:color="auto"/>
                                                            <w:right w:val="none" w:sz="0" w:space="0" w:color="auto"/>
                                                          </w:divBdr>
                                                          <w:divsChild>
                                                            <w:div w:id="1368067980">
                                                              <w:marLeft w:val="0"/>
                                                              <w:marRight w:val="0"/>
                                                              <w:marTop w:val="0"/>
                                                              <w:marBottom w:val="0"/>
                                                              <w:divBdr>
                                                                <w:top w:val="none" w:sz="0" w:space="0" w:color="auto"/>
                                                                <w:left w:val="none" w:sz="0" w:space="0" w:color="auto"/>
                                                                <w:bottom w:val="none" w:sz="0" w:space="0" w:color="auto"/>
                                                                <w:right w:val="none" w:sz="0" w:space="0" w:color="auto"/>
                                                              </w:divBdr>
                                                              <w:divsChild>
                                                                <w:div w:id="665284958">
                                                                  <w:marLeft w:val="0"/>
                                                                  <w:marRight w:val="0"/>
                                                                  <w:marTop w:val="0"/>
                                                                  <w:marBottom w:val="0"/>
                                                                  <w:divBdr>
                                                                    <w:top w:val="none" w:sz="0" w:space="0" w:color="auto"/>
                                                                    <w:left w:val="none" w:sz="0" w:space="0" w:color="auto"/>
                                                                    <w:bottom w:val="none" w:sz="0" w:space="0" w:color="auto"/>
                                                                    <w:right w:val="none" w:sz="0" w:space="0" w:color="auto"/>
                                                                  </w:divBdr>
                                                                  <w:divsChild>
                                                                    <w:div w:id="1082414234">
                                                                      <w:marLeft w:val="0"/>
                                                                      <w:marRight w:val="0"/>
                                                                      <w:marTop w:val="0"/>
                                                                      <w:marBottom w:val="0"/>
                                                                      <w:divBdr>
                                                                        <w:top w:val="none" w:sz="0" w:space="0" w:color="auto"/>
                                                                        <w:left w:val="none" w:sz="0" w:space="0" w:color="auto"/>
                                                                        <w:bottom w:val="none" w:sz="0" w:space="0" w:color="auto"/>
                                                                        <w:right w:val="none" w:sz="0" w:space="0" w:color="auto"/>
                                                                      </w:divBdr>
                                                                      <w:divsChild>
                                                                        <w:div w:id="406652431">
                                                                          <w:marLeft w:val="0"/>
                                                                          <w:marRight w:val="240"/>
                                                                          <w:marTop w:val="0"/>
                                                                          <w:marBottom w:val="0"/>
                                                                          <w:divBdr>
                                                                            <w:top w:val="none" w:sz="0" w:space="0" w:color="auto"/>
                                                                            <w:left w:val="none" w:sz="0" w:space="0" w:color="auto"/>
                                                                            <w:bottom w:val="none" w:sz="0" w:space="0" w:color="auto"/>
                                                                            <w:right w:val="none" w:sz="0" w:space="0" w:color="auto"/>
                                                                          </w:divBdr>
                                                                          <w:divsChild>
                                                                            <w:div w:id="1699545364">
                                                                              <w:marLeft w:val="0"/>
                                                                              <w:marRight w:val="0"/>
                                                                              <w:marTop w:val="0"/>
                                                                              <w:marBottom w:val="0"/>
                                                                              <w:divBdr>
                                                                                <w:top w:val="none" w:sz="0" w:space="0" w:color="auto"/>
                                                                                <w:left w:val="none" w:sz="0" w:space="0" w:color="auto"/>
                                                                                <w:bottom w:val="none" w:sz="0" w:space="0" w:color="auto"/>
                                                                                <w:right w:val="none" w:sz="0" w:space="0" w:color="auto"/>
                                                                              </w:divBdr>
                                                                              <w:divsChild>
                                                                                <w:div w:id="156042365">
                                                                                  <w:marLeft w:val="0"/>
                                                                                  <w:marRight w:val="0"/>
                                                                                  <w:marTop w:val="0"/>
                                                                                  <w:marBottom w:val="0"/>
                                                                                  <w:divBdr>
                                                                                    <w:top w:val="none" w:sz="0" w:space="0" w:color="auto"/>
                                                                                    <w:left w:val="none" w:sz="0" w:space="0" w:color="auto"/>
                                                                                    <w:bottom w:val="none" w:sz="0" w:space="0" w:color="auto"/>
                                                                                    <w:right w:val="none" w:sz="0" w:space="0" w:color="auto"/>
                                                                                  </w:divBdr>
                                                                                  <w:divsChild>
                                                                                    <w:div w:id="263657691">
                                                                                      <w:marLeft w:val="0"/>
                                                                                      <w:marRight w:val="0"/>
                                                                                      <w:marTop w:val="0"/>
                                                                                      <w:marBottom w:val="0"/>
                                                                                      <w:divBdr>
                                                                                        <w:top w:val="none" w:sz="0" w:space="0" w:color="auto"/>
                                                                                        <w:left w:val="none" w:sz="0" w:space="0" w:color="auto"/>
                                                                                        <w:bottom w:val="none" w:sz="0" w:space="0" w:color="auto"/>
                                                                                        <w:right w:val="none" w:sz="0" w:space="0" w:color="auto"/>
                                                                                      </w:divBdr>
                                                                                    </w:div>
                                                                                  </w:divsChild>
                                                                                </w:div>
                                                                                <w:div w:id="2099206503">
                                                                                  <w:marLeft w:val="0"/>
                                                                                  <w:marRight w:val="0"/>
                                                                                  <w:marTop w:val="0"/>
                                                                                  <w:marBottom w:val="0"/>
                                                                                  <w:divBdr>
                                                                                    <w:top w:val="none" w:sz="0" w:space="0" w:color="auto"/>
                                                                                    <w:left w:val="none" w:sz="0" w:space="0" w:color="auto"/>
                                                                                    <w:bottom w:val="none" w:sz="0" w:space="0" w:color="auto"/>
                                                                                    <w:right w:val="none" w:sz="0" w:space="0" w:color="auto"/>
                                                                                  </w:divBdr>
                                                                                  <w:divsChild>
                                                                                    <w:div w:id="1003630999">
                                                                                      <w:marLeft w:val="0"/>
                                                                                      <w:marRight w:val="0"/>
                                                                                      <w:marTop w:val="0"/>
                                                                                      <w:marBottom w:val="0"/>
                                                                                      <w:divBdr>
                                                                                        <w:top w:val="none" w:sz="0" w:space="0" w:color="auto"/>
                                                                                        <w:left w:val="none" w:sz="0" w:space="0" w:color="auto"/>
                                                                                        <w:bottom w:val="none" w:sz="0" w:space="0" w:color="auto"/>
                                                                                        <w:right w:val="none" w:sz="0" w:space="0" w:color="auto"/>
                                                                                      </w:divBdr>
                                                                                      <w:divsChild>
                                                                                        <w:div w:id="924074110">
                                                                                          <w:marLeft w:val="0"/>
                                                                                          <w:marRight w:val="90"/>
                                                                                          <w:marTop w:val="0"/>
                                                                                          <w:marBottom w:val="0"/>
                                                                                          <w:divBdr>
                                                                                            <w:top w:val="none" w:sz="0" w:space="0" w:color="auto"/>
                                                                                            <w:left w:val="none" w:sz="0" w:space="0" w:color="auto"/>
                                                                                            <w:bottom w:val="none" w:sz="0" w:space="0" w:color="auto"/>
                                                                                            <w:right w:val="none" w:sz="0" w:space="0" w:color="auto"/>
                                                                                          </w:divBdr>
                                                                                          <w:divsChild>
                                                                                            <w:div w:id="7540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561">
                                                                              <w:marLeft w:val="0"/>
                                                                              <w:marRight w:val="0"/>
                                                                              <w:marTop w:val="0"/>
                                                                              <w:marBottom w:val="0"/>
                                                                              <w:divBdr>
                                                                                <w:top w:val="none" w:sz="0" w:space="0" w:color="auto"/>
                                                                                <w:left w:val="none" w:sz="0" w:space="0" w:color="auto"/>
                                                                                <w:bottom w:val="none" w:sz="0" w:space="0" w:color="auto"/>
                                                                                <w:right w:val="none" w:sz="0" w:space="0" w:color="auto"/>
                                                                              </w:divBdr>
                                                                              <w:divsChild>
                                                                                <w:div w:id="1569418630">
                                                                                  <w:marLeft w:val="0"/>
                                                                                  <w:marRight w:val="0"/>
                                                                                  <w:marTop w:val="0"/>
                                                                                  <w:marBottom w:val="0"/>
                                                                                  <w:divBdr>
                                                                                    <w:top w:val="none" w:sz="0" w:space="0" w:color="auto"/>
                                                                                    <w:left w:val="none" w:sz="0" w:space="0" w:color="auto"/>
                                                                                    <w:bottom w:val="none" w:sz="0" w:space="0" w:color="auto"/>
                                                                                    <w:right w:val="none" w:sz="0" w:space="0" w:color="auto"/>
                                                                                  </w:divBdr>
                                                                                  <w:divsChild>
                                                                                    <w:div w:id="234585679">
                                                                                      <w:marLeft w:val="0"/>
                                                                                      <w:marRight w:val="0"/>
                                                                                      <w:marTop w:val="0"/>
                                                                                      <w:marBottom w:val="0"/>
                                                                                      <w:divBdr>
                                                                                        <w:top w:val="none" w:sz="0" w:space="0" w:color="auto"/>
                                                                                        <w:left w:val="none" w:sz="0" w:space="0" w:color="auto"/>
                                                                                        <w:bottom w:val="none" w:sz="0" w:space="0" w:color="auto"/>
                                                                                        <w:right w:val="none" w:sz="0" w:space="0" w:color="auto"/>
                                                                                      </w:divBdr>
                                                                                      <w:divsChild>
                                                                                        <w:div w:id="356932027">
                                                                                          <w:marLeft w:val="0"/>
                                                                                          <w:marRight w:val="0"/>
                                                                                          <w:marTop w:val="0"/>
                                                                                          <w:marBottom w:val="0"/>
                                                                                          <w:divBdr>
                                                                                            <w:top w:val="none" w:sz="0" w:space="0" w:color="auto"/>
                                                                                            <w:left w:val="none" w:sz="0" w:space="0" w:color="auto"/>
                                                                                            <w:bottom w:val="none" w:sz="0" w:space="0" w:color="auto"/>
                                                                                            <w:right w:val="none" w:sz="0" w:space="0" w:color="auto"/>
                                                                                          </w:divBdr>
                                                                                          <w:divsChild>
                                                                                            <w:div w:id="6249482">
                                                                                              <w:marLeft w:val="0"/>
                                                                                              <w:marRight w:val="0"/>
                                                                                              <w:marTop w:val="0"/>
                                                                                              <w:marBottom w:val="0"/>
                                                                                              <w:divBdr>
                                                                                                <w:top w:val="single" w:sz="2" w:space="0" w:color="EFEFEF"/>
                                                                                                <w:left w:val="none" w:sz="0" w:space="0" w:color="auto"/>
                                                                                                <w:bottom w:val="none" w:sz="0" w:space="0" w:color="auto"/>
                                                                                                <w:right w:val="none" w:sz="0" w:space="0" w:color="auto"/>
                                                                                              </w:divBdr>
                                                                                              <w:divsChild>
                                                                                                <w:div w:id="638143984">
                                                                                                  <w:marLeft w:val="0"/>
                                                                                                  <w:marRight w:val="0"/>
                                                                                                  <w:marTop w:val="0"/>
                                                                                                  <w:marBottom w:val="0"/>
                                                                                                  <w:divBdr>
                                                                                                    <w:top w:val="none" w:sz="0" w:space="0" w:color="auto"/>
                                                                                                    <w:left w:val="none" w:sz="0" w:space="0" w:color="auto"/>
                                                                                                    <w:bottom w:val="none" w:sz="0" w:space="0" w:color="auto"/>
                                                                                                    <w:right w:val="none" w:sz="0" w:space="0" w:color="auto"/>
                                                                                                  </w:divBdr>
                                                                                                  <w:divsChild>
                                                                                                    <w:div w:id="1482967583">
                                                                                                      <w:marLeft w:val="0"/>
                                                                                                      <w:marRight w:val="0"/>
                                                                                                      <w:marTop w:val="0"/>
                                                                                                      <w:marBottom w:val="0"/>
                                                                                                      <w:divBdr>
                                                                                                        <w:top w:val="none" w:sz="0" w:space="0" w:color="auto"/>
                                                                                                        <w:left w:val="none" w:sz="0" w:space="0" w:color="auto"/>
                                                                                                        <w:bottom w:val="none" w:sz="0" w:space="0" w:color="auto"/>
                                                                                                        <w:right w:val="none" w:sz="0" w:space="0" w:color="auto"/>
                                                                                                      </w:divBdr>
                                                                                                      <w:divsChild>
                                                                                                        <w:div w:id="63257730">
                                                                                                          <w:marLeft w:val="0"/>
                                                                                                          <w:marRight w:val="0"/>
                                                                                                          <w:marTop w:val="0"/>
                                                                                                          <w:marBottom w:val="0"/>
                                                                                                          <w:divBdr>
                                                                                                            <w:top w:val="none" w:sz="0" w:space="0" w:color="auto"/>
                                                                                                            <w:left w:val="none" w:sz="0" w:space="0" w:color="auto"/>
                                                                                                            <w:bottom w:val="none" w:sz="0" w:space="0" w:color="auto"/>
                                                                                                            <w:right w:val="none" w:sz="0" w:space="0" w:color="auto"/>
                                                                                                          </w:divBdr>
                                                                                                          <w:divsChild>
                                                                                                            <w:div w:id="1598056624">
                                                                                                              <w:marLeft w:val="0"/>
                                                                                                              <w:marRight w:val="0"/>
                                                                                                              <w:marTop w:val="0"/>
                                                                                                              <w:marBottom w:val="0"/>
                                                                                                              <w:divBdr>
                                                                                                                <w:top w:val="none" w:sz="0" w:space="0" w:color="auto"/>
                                                                                                                <w:left w:val="none" w:sz="0" w:space="0" w:color="auto"/>
                                                                                                                <w:bottom w:val="none" w:sz="0" w:space="0" w:color="auto"/>
                                                                                                                <w:right w:val="none" w:sz="0" w:space="0" w:color="auto"/>
                                                                                                              </w:divBdr>
                                                                                                              <w:divsChild>
                                                                                                                <w:div w:id="1873687134">
                                                                                                                  <w:marLeft w:val="0"/>
                                                                                                                  <w:marRight w:val="0"/>
                                                                                                                  <w:marTop w:val="0"/>
                                                                                                                  <w:marBottom w:val="0"/>
                                                                                                                  <w:divBdr>
                                                                                                                    <w:top w:val="none" w:sz="0" w:space="0" w:color="auto"/>
                                                                                                                    <w:left w:val="none" w:sz="0" w:space="0" w:color="auto"/>
                                                                                                                    <w:bottom w:val="none" w:sz="0" w:space="0" w:color="auto"/>
                                                                                                                    <w:right w:val="none" w:sz="0" w:space="0" w:color="auto"/>
                                                                                                                  </w:divBdr>
                                                                                                                  <w:divsChild>
                                                                                                                    <w:div w:id="1850370572">
                                                                                                                      <w:marLeft w:val="0"/>
                                                                                                                      <w:marRight w:val="0"/>
                                                                                                                      <w:marTop w:val="0"/>
                                                                                                                      <w:marBottom w:val="0"/>
                                                                                                                      <w:divBdr>
                                                                                                                        <w:top w:val="none" w:sz="0" w:space="0" w:color="auto"/>
                                                                                                                        <w:left w:val="none" w:sz="0" w:space="0" w:color="auto"/>
                                                                                                                        <w:bottom w:val="none" w:sz="0" w:space="0" w:color="auto"/>
                                                                                                                        <w:right w:val="none" w:sz="0" w:space="0" w:color="auto"/>
                                                                                                                      </w:divBdr>
                                                                                                                    </w:div>
                                                                                                                  </w:divsChild>
                                                                                                                </w:div>
                                                                                                                <w:div w:id="2035885485">
                                                                                                                  <w:marLeft w:val="0"/>
                                                                                                                  <w:marRight w:val="0"/>
                                                                                                                  <w:marTop w:val="0"/>
                                                                                                                  <w:marBottom w:val="0"/>
                                                                                                                  <w:divBdr>
                                                                                                                    <w:top w:val="none" w:sz="0" w:space="0" w:color="auto"/>
                                                                                                                    <w:left w:val="none" w:sz="0" w:space="0" w:color="auto"/>
                                                                                                                    <w:bottom w:val="none" w:sz="0" w:space="0" w:color="auto"/>
                                                                                                                    <w:right w:val="none" w:sz="0" w:space="0" w:color="auto"/>
                                                                                                                  </w:divBdr>
                                                                                                                  <w:divsChild>
                                                                                                                    <w:div w:id="2088764299">
                                                                                                                      <w:marLeft w:val="0"/>
                                                                                                                      <w:marRight w:val="0"/>
                                                                                                                      <w:marTop w:val="0"/>
                                                                                                                      <w:marBottom w:val="0"/>
                                                                                                                      <w:divBdr>
                                                                                                                        <w:top w:val="none" w:sz="0" w:space="0" w:color="auto"/>
                                                                                                                        <w:left w:val="none" w:sz="0" w:space="0" w:color="auto"/>
                                                                                                                        <w:bottom w:val="none" w:sz="0" w:space="0" w:color="auto"/>
                                                                                                                        <w:right w:val="none" w:sz="0" w:space="0" w:color="auto"/>
                                                                                                                      </w:divBdr>
                                                                                                                      <w:divsChild>
                                                                                                                        <w:div w:id="882716283">
                                                                                                                          <w:marLeft w:val="0"/>
                                                                                                                          <w:marRight w:val="0"/>
                                                                                                                          <w:marTop w:val="0"/>
                                                                                                                          <w:marBottom w:val="0"/>
                                                                                                                          <w:divBdr>
                                                                                                                            <w:top w:val="none" w:sz="0" w:space="0" w:color="auto"/>
                                                                                                                            <w:left w:val="none" w:sz="0" w:space="0" w:color="auto"/>
                                                                                                                            <w:bottom w:val="none" w:sz="0" w:space="0" w:color="auto"/>
                                                                                                                            <w:right w:val="none" w:sz="0" w:space="0" w:color="auto"/>
                                                                                                                          </w:divBdr>
                                                                                                                        </w:div>
                                                                                                                        <w:div w:id="1080637044">
                                                                                                                          <w:marLeft w:val="300"/>
                                                                                                                          <w:marRight w:val="0"/>
                                                                                                                          <w:marTop w:val="0"/>
                                                                                                                          <w:marBottom w:val="0"/>
                                                                                                                          <w:divBdr>
                                                                                                                            <w:top w:val="none" w:sz="0" w:space="0" w:color="auto"/>
                                                                                                                            <w:left w:val="none" w:sz="0" w:space="0" w:color="auto"/>
                                                                                                                            <w:bottom w:val="none" w:sz="0" w:space="0" w:color="auto"/>
                                                                                                                            <w:right w:val="none" w:sz="0" w:space="0" w:color="auto"/>
                                                                                                                          </w:divBdr>
                                                                                                                        </w:div>
                                                                                                                        <w:div w:id="446122427">
                                                                                                                          <w:marLeft w:val="300"/>
                                                                                                                          <w:marRight w:val="0"/>
                                                                                                                          <w:marTop w:val="0"/>
                                                                                                                          <w:marBottom w:val="0"/>
                                                                                                                          <w:divBdr>
                                                                                                                            <w:top w:val="none" w:sz="0" w:space="0" w:color="auto"/>
                                                                                                                            <w:left w:val="none" w:sz="0" w:space="0" w:color="auto"/>
                                                                                                                            <w:bottom w:val="none" w:sz="0" w:space="0" w:color="auto"/>
                                                                                                                            <w:right w:val="none" w:sz="0" w:space="0" w:color="auto"/>
                                                                                                                          </w:divBdr>
                                                                                                                        </w:div>
                                                                                                                        <w:div w:id="823398778">
                                                                                                                          <w:marLeft w:val="0"/>
                                                                                                                          <w:marRight w:val="0"/>
                                                                                                                          <w:marTop w:val="0"/>
                                                                                                                          <w:marBottom w:val="0"/>
                                                                                                                          <w:divBdr>
                                                                                                                            <w:top w:val="none" w:sz="0" w:space="0" w:color="auto"/>
                                                                                                                            <w:left w:val="none" w:sz="0" w:space="0" w:color="auto"/>
                                                                                                                            <w:bottom w:val="none" w:sz="0" w:space="0" w:color="auto"/>
                                                                                                                            <w:right w:val="none" w:sz="0" w:space="0" w:color="auto"/>
                                                                                                                          </w:divBdr>
                                                                                                                        </w:div>
                                                                                                                        <w:div w:id="123039855">
                                                                                                                          <w:marLeft w:val="60"/>
                                                                                                                          <w:marRight w:val="0"/>
                                                                                                                          <w:marTop w:val="0"/>
                                                                                                                          <w:marBottom w:val="0"/>
                                                                                                                          <w:divBdr>
                                                                                                                            <w:top w:val="none" w:sz="0" w:space="0" w:color="auto"/>
                                                                                                                            <w:left w:val="none" w:sz="0" w:space="0" w:color="auto"/>
                                                                                                                            <w:bottom w:val="none" w:sz="0" w:space="0" w:color="auto"/>
                                                                                                                            <w:right w:val="none" w:sz="0" w:space="0" w:color="auto"/>
                                                                                                                          </w:divBdr>
                                                                                                                        </w:div>
                                                                                                                      </w:divsChild>
                                                                                                                    </w:div>
                                                                                                                    <w:div w:id="1780679421">
                                                                                                                      <w:marLeft w:val="0"/>
                                                                                                                      <w:marRight w:val="0"/>
                                                                                                                      <w:marTop w:val="0"/>
                                                                                                                      <w:marBottom w:val="0"/>
                                                                                                                      <w:divBdr>
                                                                                                                        <w:top w:val="none" w:sz="0" w:space="0" w:color="auto"/>
                                                                                                                        <w:left w:val="none" w:sz="0" w:space="0" w:color="auto"/>
                                                                                                                        <w:bottom w:val="none" w:sz="0" w:space="0" w:color="auto"/>
                                                                                                                        <w:right w:val="none" w:sz="0" w:space="0" w:color="auto"/>
                                                                                                                      </w:divBdr>
                                                                                                                    </w:div>
                                                                                                                    <w:div w:id="2092193201">
                                                                                                                      <w:marLeft w:val="0"/>
                                                                                                                      <w:marRight w:val="0"/>
                                                                                                                      <w:marTop w:val="0"/>
                                                                                                                      <w:marBottom w:val="0"/>
                                                                                                                      <w:divBdr>
                                                                                                                        <w:top w:val="none" w:sz="0" w:space="0" w:color="auto"/>
                                                                                                                        <w:left w:val="none" w:sz="0" w:space="0" w:color="auto"/>
                                                                                                                        <w:bottom w:val="none" w:sz="0" w:space="0" w:color="auto"/>
                                                                                                                        <w:right w:val="none" w:sz="0" w:space="0" w:color="auto"/>
                                                                                                                      </w:divBdr>
                                                                                                                      <w:divsChild>
                                                                                                                        <w:div w:id="2098549731">
                                                                                                                          <w:marLeft w:val="0"/>
                                                                                                                          <w:marRight w:val="0"/>
                                                                                                                          <w:marTop w:val="0"/>
                                                                                                                          <w:marBottom w:val="0"/>
                                                                                                                          <w:divBdr>
                                                                                                                            <w:top w:val="none" w:sz="0" w:space="0" w:color="auto"/>
                                                                                                                            <w:left w:val="none" w:sz="0" w:space="0" w:color="auto"/>
                                                                                                                            <w:bottom w:val="none" w:sz="0" w:space="0" w:color="auto"/>
                                                                                                                            <w:right w:val="none" w:sz="0" w:space="0" w:color="auto"/>
                                                                                                                          </w:divBdr>
                                                                                                                        </w:div>
                                                                                                                      </w:divsChild>
                                                                                                                    </w:div>
                                                                                                                    <w:div w:id="1811946251">
                                                                                                                      <w:marLeft w:val="0"/>
                                                                                                                      <w:marRight w:val="0"/>
                                                                                                                      <w:marTop w:val="0"/>
                                                                                                                      <w:marBottom w:val="0"/>
                                                                                                                      <w:divBdr>
                                                                                                                        <w:top w:val="none" w:sz="0" w:space="0" w:color="auto"/>
                                                                                                                        <w:left w:val="none" w:sz="0" w:space="0" w:color="auto"/>
                                                                                                                        <w:bottom w:val="none" w:sz="0" w:space="0" w:color="auto"/>
                                                                                                                        <w:right w:val="none" w:sz="0" w:space="0" w:color="auto"/>
                                                                                                                      </w:divBdr>
                                                                                                                      <w:divsChild>
                                                                                                                        <w:div w:id="592007184">
                                                                                                                          <w:marLeft w:val="0"/>
                                                                                                                          <w:marRight w:val="0"/>
                                                                                                                          <w:marTop w:val="0"/>
                                                                                                                          <w:marBottom w:val="0"/>
                                                                                                                          <w:divBdr>
                                                                                                                            <w:top w:val="none" w:sz="0" w:space="0" w:color="auto"/>
                                                                                                                            <w:left w:val="none" w:sz="0" w:space="0" w:color="auto"/>
                                                                                                                            <w:bottom w:val="none" w:sz="0" w:space="0" w:color="auto"/>
                                                                                                                            <w:right w:val="none" w:sz="0" w:space="0" w:color="auto"/>
                                                                                                                          </w:divBdr>
                                                                                                                          <w:divsChild>
                                                                                                                            <w:div w:id="3242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3497">
                                                                                                                      <w:marLeft w:val="0"/>
                                                                                                                      <w:marRight w:val="0"/>
                                                                                                                      <w:marTop w:val="0"/>
                                                                                                                      <w:marBottom w:val="0"/>
                                                                                                                      <w:divBdr>
                                                                                                                        <w:top w:val="none" w:sz="0" w:space="0" w:color="auto"/>
                                                                                                                        <w:left w:val="none" w:sz="0" w:space="0" w:color="auto"/>
                                                                                                                        <w:bottom w:val="none" w:sz="0" w:space="0" w:color="auto"/>
                                                                                                                        <w:right w:val="none" w:sz="0" w:space="0" w:color="auto"/>
                                                                                                                      </w:divBdr>
                                                                                                                      <w:divsChild>
                                                                                                                        <w:div w:id="1873767188">
                                                                                                                          <w:marLeft w:val="0"/>
                                                                                                                          <w:marRight w:val="0"/>
                                                                                                                          <w:marTop w:val="0"/>
                                                                                                                          <w:marBottom w:val="0"/>
                                                                                                                          <w:divBdr>
                                                                                                                            <w:top w:val="none" w:sz="0" w:space="0" w:color="auto"/>
                                                                                                                            <w:left w:val="none" w:sz="0" w:space="0" w:color="auto"/>
                                                                                                                            <w:bottom w:val="none" w:sz="0" w:space="0" w:color="auto"/>
                                                                                                                            <w:right w:val="none" w:sz="0" w:space="0" w:color="auto"/>
                                                                                                                          </w:divBdr>
                                                                                                                        </w:div>
                                                                                                                      </w:divsChild>
                                                                                                                    </w:div>
                                                                                                                    <w:div w:id="1385564333">
                                                                                                                      <w:marLeft w:val="0"/>
                                                                                                                      <w:marRight w:val="0"/>
                                                                                                                      <w:marTop w:val="0"/>
                                                                                                                      <w:marBottom w:val="0"/>
                                                                                                                      <w:divBdr>
                                                                                                                        <w:top w:val="none" w:sz="0" w:space="0" w:color="auto"/>
                                                                                                                        <w:left w:val="none" w:sz="0" w:space="0" w:color="auto"/>
                                                                                                                        <w:bottom w:val="none" w:sz="0" w:space="0" w:color="auto"/>
                                                                                                                        <w:right w:val="none" w:sz="0" w:space="0" w:color="auto"/>
                                                                                                                      </w:divBdr>
                                                                                                                      <w:divsChild>
                                                                                                                        <w:div w:id="170264381">
                                                                                                                          <w:marLeft w:val="0"/>
                                                                                                                          <w:marRight w:val="0"/>
                                                                                                                          <w:marTop w:val="0"/>
                                                                                                                          <w:marBottom w:val="0"/>
                                                                                                                          <w:divBdr>
                                                                                                                            <w:top w:val="none" w:sz="0" w:space="0" w:color="auto"/>
                                                                                                                            <w:left w:val="none" w:sz="0" w:space="0" w:color="auto"/>
                                                                                                                            <w:bottom w:val="none" w:sz="0" w:space="0" w:color="auto"/>
                                                                                                                            <w:right w:val="none" w:sz="0" w:space="0" w:color="auto"/>
                                                                                                                          </w:divBdr>
                                                                                                                          <w:divsChild>
                                                                                                                            <w:div w:id="840853838">
                                                                                                                              <w:marLeft w:val="0"/>
                                                                                                                              <w:marRight w:val="0"/>
                                                                                                                              <w:marTop w:val="0"/>
                                                                                                                              <w:marBottom w:val="0"/>
                                                                                                                              <w:divBdr>
                                                                                                                                <w:top w:val="none" w:sz="0" w:space="0" w:color="auto"/>
                                                                                                                                <w:left w:val="none" w:sz="0" w:space="0" w:color="auto"/>
                                                                                                                                <w:bottom w:val="none" w:sz="0" w:space="0" w:color="auto"/>
                                                                                                                                <w:right w:val="none" w:sz="0" w:space="0" w:color="auto"/>
                                                                                                                              </w:divBdr>
                                                                                                                              <w:divsChild>
                                                                                                                                <w:div w:id="943224497">
                                                                                                                                  <w:marLeft w:val="0"/>
                                                                                                                                  <w:marRight w:val="0"/>
                                                                                                                                  <w:marTop w:val="0"/>
                                                                                                                                  <w:marBottom w:val="0"/>
                                                                                                                                  <w:divBdr>
                                                                                                                                    <w:top w:val="none" w:sz="0" w:space="0" w:color="auto"/>
                                                                                                                                    <w:left w:val="none" w:sz="0" w:space="0" w:color="auto"/>
                                                                                                                                    <w:bottom w:val="none" w:sz="0" w:space="0" w:color="auto"/>
                                                                                                                                    <w:right w:val="none" w:sz="0" w:space="0" w:color="auto"/>
                                                                                                                                  </w:divBdr>
                                                                                                                                </w:div>
                                                                                                                                <w:div w:id="2122336305">
                                                                                                                                  <w:marLeft w:val="0"/>
                                                                                                                                  <w:marRight w:val="0"/>
                                                                                                                                  <w:marTop w:val="0"/>
                                                                                                                                  <w:marBottom w:val="0"/>
                                                                                                                                  <w:divBdr>
                                                                                                                                    <w:top w:val="none" w:sz="0" w:space="0" w:color="auto"/>
                                                                                                                                    <w:left w:val="none" w:sz="0" w:space="0" w:color="auto"/>
                                                                                                                                    <w:bottom w:val="none" w:sz="0" w:space="0" w:color="auto"/>
                                                                                                                                    <w:right w:val="none" w:sz="0" w:space="0" w:color="auto"/>
                                                                                                                                  </w:divBdr>
                                                                                                                                </w:div>
                                                                                                                                <w:div w:id="744646881">
                                                                                                                                  <w:marLeft w:val="0"/>
                                                                                                                                  <w:marRight w:val="0"/>
                                                                                                                                  <w:marTop w:val="0"/>
                                                                                                                                  <w:marBottom w:val="0"/>
                                                                                                                                  <w:divBdr>
                                                                                                                                    <w:top w:val="none" w:sz="0" w:space="0" w:color="auto"/>
                                                                                                                                    <w:left w:val="none" w:sz="0" w:space="0" w:color="auto"/>
                                                                                                                                    <w:bottom w:val="none" w:sz="0" w:space="0" w:color="auto"/>
                                                                                                                                    <w:right w:val="none" w:sz="0" w:space="0" w:color="auto"/>
                                                                                                                                  </w:divBdr>
                                                                                                                                </w:div>
                                                                                                                                <w:div w:id="646325653">
                                                                                                                                  <w:marLeft w:val="0"/>
                                                                                                                                  <w:marRight w:val="0"/>
                                                                                                                                  <w:marTop w:val="0"/>
                                                                                                                                  <w:marBottom w:val="0"/>
                                                                                                                                  <w:divBdr>
                                                                                                                                    <w:top w:val="none" w:sz="0" w:space="0" w:color="auto"/>
                                                                                                                                    <w:left w:val="none" w:sz="0" w:space="0" w:color="auto"/>
                                                                                                                                    <w:bottom w:val="none" w:sz="0" w:space="0" w:color="auto"/>
                                                                                                                                    <w:right w:val="none" w:sz="0" w:space="0" w:color="auto"/>
                                                                                                                                  </w:divBdr>
                                                                                                                                </w:div>
                                                                                                                                <w:div w:id="1729380778">
                                                                                                                                  <w:marLeft w:val="0"/>
                                                                                                                                  <w:marRight w:val="0"/>
                                                                                                                                  <w:marTop w:val="0"/>
                                                                                                                                  <w:marBottom w:val="0"/>
                                                                                                                                  <w:divBdr>
                                                                                                                                    <w:top w:val="none" w:sz="0" w:space="0" w:color="auto"/>
                                                                                                                                    <w:left w:val="none" w:sz="0" w:space="0" w:color="auto"/>
                                                                                                                                    <w:bottom w:val="none" w:sz="0" w:space="0" w:color="auto"/>
                                                                                                                                    <w:right w:val="none" w:sz="0" w:space="0" w:color="auto"/>
                                                                                                                                  </w:divBdr>
                                                                                                                                </w:div>
                                                                                                                                <w:div w:id="700516087">
                                                                                                                                  <w:marLeft w:val="0"/>
                                                                                                                                  <w:marRight w:val="0"/>
                                                                                                                                  <w:marTop w:val="0"/>
                                                                                                                                  <w:marBottom w:val="0"/>
                                                                                                                                  <w:divBdr>
                                                                                                                                    <w:top w:val="none" w:sz="0" w:space="0" w:color="auto"/>
                                                                                                                                    <w:left w:val="none" w:sz="0" w:space="0" w:color="auto"/>
                                                                                                                                    <w:bottom w:val="none" w:sz="0" w:space="0" w:color="auto"/>
                                                                                                                                    <w:right w:val="none" w:sz="0" w:space="0" w:color="auto"/>
                                                                                                                                  </w:divBdr>
                                                                                                                                </w:div>
                                                                                                                                <w:div w:id="747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326">
                                                                                                                      <w:marLeft w:val="0"/>
                                                                                                                      <w:marRight w:val="0"/>
                                                                                                                      <w:marTop w:val="0"/>
                                                                                                                      <w:marBottom w:val="0"/>
                                                                                                                      <w:divBdr>
                                                                                                                        <w:top w:val="none" w:sz="0" w:space="0" w:color="auto"/>
                                                                                                                        <w:left w:val="none" w:sz="0" w:space="0" w:color="auto"/>
                                                                                                                        <w:bottom w:val="none" w:sz="0" w:space="0" w:color="auto"/>
                                                                                                                        <w:right w:val="none" w:sz="0" w:space="0" w:color="auto"/>
                                                                                                                      </w:divBdr>
                                                                                                                      <w:divsChild>
                                                                                                                        <w:div w:id="1073743465">
                                                                                                                          <w:marLeft w:val="0"/>
                                                                                                                          <w:marRight w:val="0"/>
                                                                                                                          <w:marTop w:val="0"/>
                                                                                                                          <w:marBottom w:val="0"/>
                                                                                                                          <w:divBdr>
                                                                                                                            <w:top w:val="none" w:sz="0" w:space="0" w:color="auto"/>
                                                                                                                            <w:left w:val="none" w:sz="0" w:space="0" w:color="auto"/>
                                                                                                                            <w:bottom w:val="none" w:sz="0" w:space="0" w:color="auto"/>
                                                                                                                            <w:right w:val="none" w:sz="0" w:space="0" w:color="auto"/>
                                                                                                                          </w:divBdr>
                                                                                                                          <w:divsChild>
                                                                                                                            <w:div w:id="17553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6688">
                                                                                                                      <w:marLeft w:val="0"/>
                                                                                                                      <w:marRight w:val="0"/>
                                                                                                                      <w:marTop w:val="0"/>
                                                                                                                      <w:marBottom w:val="0"/>
                                                                                                                      <w:divBdr>
                                                                                                                        <w:top w:val="none" w:sz="0" w:space="0" w:color="auto"/>
                                                                                                                        <w:left w:val="none" w:sz="0" w:space="0" w:color="auto"/>
                                                                                                                        <w:bottom w:val="none" w:sz="0" w:space="0" w:color="auto"/>
                                                                                                                        <w:right w:val="none" w:sz="0" w:space="0" w:color="auto"/>
                                                                                                                      </w:divBdr>
                                                                                                                      <w:divsChild>
                                                                                                                        <w:div w:id="1702321835">
                                                                                                                          <w:marLeft w:val="0"/>
                                                                                                                          <w:marRight w:val="0"/>
                                                                                                                          <w:marTop w:val="0"/>
                                                                                                                          <w:marBottom w:val="0"/>
                                                                                                                          <w:divBdr>
                                                                                                                            <w:top w:val="none" w:sz="0" w:space="0" w:color="auto"/>
                                                                                                                            <w:left w:val="none" w:sz="0" w:space="0" w:color="auto"/>
                                                                                                                            <w:bottom w:val="none" w:sz="0" w:space="0" w:color="auto"/>
                                                                                                                            <w:right w:val="none" w:sz="0" w:space="0" w:color="auto"/>
                                                                                                                          </w:divBdr>
                                                                                                                        </w:div>
                                                                                                                      </w:divsChild>
                                                                                                                    </w:div>
                                                                                                                    <w:div w:id="97994784">
                                                                                                                      <w:marLeft w:val="0"/>
                                                                                                                      <w:marRight w:val="0"/>
                                                                                                                      <w:marTop w:val="0"/>
                                                                                                                      <w:marBottom w:val="0"/>
                                                                                                                      <w:divBdr>
                                                                                                                        <w:top w:val="none" w:sz="0" w:space="0" w:color="auto"/>
                                                                                                                        <w:left w:val="none" w:sz="0" w:space="0" w:color="auto"/>
                                                                                                                        <w:bottom w:val="none" w:sz="0" w:space="0" w:color="auto"/>
                                                                                                                        <w:right w:val="none" w:sz="0" w:space="0" w:color="auto"/>
                                                                                                                      </w:divBdr>
                                                                                                                      <w:divsChild>
                                                                                                                        <w:div w:id="1822189203">
                                                                                                                          <w:marLeft w:val="0"/>
                                                                                                                          <w:marRight w:val="0"/>
                                                                                                                          <w:marTop w:val="0"/>
                                                                                                                          <w:marBottom w:val="0"/>
                                                                                                                          <w:divBdr>
                                                                                                                            <w:top w:val="none" w:sz="0" w:space="0" w:color="auto"/>
                                                                                                                            <w:left w:val="none" w:sz="0" w:space="0" w:color="auto"/>
                                                                                                                            <w:bottom w:val="none" w:sz="0" w:space="0" w:color="auto"/>
                                                                                                                            <w:right w:val="none" w:sz="0" w:space="0" w:color="auto"/>
                                                                                                                          </w:divBdr>
                                                                                                                          <w:divsChild>
                                                                                                                            <w:div w:id="57021304">
                                                                                                                              <w:marLeft w:val="0"/>
                                                                                                                              <w:marRight w:val="0"/>
                                                                                                                              <w:marTop w:val="0"/>
                                                                                                                              <w:marBottom w:val="0"/>
                                                                                                                              <w:divBdr>
                                                                                                                                <w:top w:val="none" w:sz="0" w:space="0" w:color="auto"/>
                                                                                                                                <w:left w:val="none" w:sz="0" w:space="0" w:color="auto"/>
                                                                                                                                <w:bottom w:val="none" w:sz="0" w:space="0" w:color="auto"/>
                                                                                                                                <w:right w:val="none" w:sz="0" w:space="0" w:color="auto"/>
                                                                                                                              </w:divBdr>
                                                                                                                              <w:divsChild>
                                                                                                                                <w:div w:id="377625485">
                                                                                                                                  <w:marLeft w:val="0"/>
                                                                                                                                  <w:marRight w:val="0"/>
                                                                                                                                  <w:marTop w:val="0"/>
                                                                                                                                  <w:marBottom w:val="0"/>
                                                                                                                                  <w:divBdr>
                                                                                                                                    <w:top w:val="none" w:sz="0" w:space="0" w:color="auto"/>
                                                                                                                                    <w:left w:val="none" w:sz="0" w:space="0" w:color="auto"/>
                                                                                                                                    <w:bottom w:val="none" w:sz="0" w:space="0" w:color="auto"/>
                                                                                                                                    <w:right w:val="none" w:sz="0" w:space="0" w:color="auto"/>
                                                                                                                                  </w:divBdr>
                                                                                                                                </w:div>
                                                                                                                                <w:div w:id="638195862">
                                                                                                                                  <w:marLeft w:val="0"/>
                                                                                                                                  <w:marRight w:val="0"/>
                                                                                                                                  <w:marTop w:val="0"/>
                                                                                                                                  <w:marBottom w:val="0"/>
                                                                                                                                  <w:divBdr>
                                                                                                                                    <w:top w:val="none" w:sz="0" w:space="0" w:color="auto"/>
                                                                                                                                    <w:left w:val="none" w:sz="0" w:space="0" w:color="auto"/>
                                                                                                                                    <w:bottom w:val="none" w:sz="0" w:space="0" w:color="auto"/>
                                                                                                                                    <w:right w:val="none" w:sz="0" w:space="0" w:color="auto"/>
                                                                                                                                  </w:divBdr>
                                                                                                                                </w:div>
                                                                                                                                <w:div w:id="856044881">
                                                                                                                                  <w:marLeft w:val="0"/>
                                                                                                                                  <w:marRight w:val="0"/>
                                                                                                                                  <w:marTop w:val="0"/>
                                                                                                                                  <w:marBottom w:val="0"/>
                                                                                                                                  <w:divBdr>
                                                                                                                                    <w:top w:val="none" w:sz="0" w:space="0" w:color="auto"/>
                                                                                                                                    <w:left w:val="none" w:sz="0" w:space="0" w:color="auto"/>
                                                                                                                                    <w:bottom w:val="none" w:sz="0" w:space="0" w:color="auto"/>
                                                                                                                                    <w:right w:val="none" w:sz="0" w:space="0" w:color="auto"/>
                                                                                                                                  </w:divBdr>
                                                                                                                                </w:div>
                                                                                                                                <w:div w:id="146676007">
                                                                                                                                  <w:marLeft w:val="0"/>
                                                                                                                                  <w:marRight w:val="0"/>
                                                                                                                                  <w:marTop w:val="0"/>
                                                                                                                                  <w:marBottom w:val="0"/>
                                                                                                                                  <w:divBdr>
                                                                                                                                    <w:top w:val="none" w:sz="0" w:space="0" w:color="auto"/>
                                                                                                                                    <w:left w:val="none" w:sz="0" w:space="0" w:color="auto"/>
                                                                                                                                    <w:bottom w:val="none" w:sz="0" w:space="0" w:color="auto"/>
                                                                                                                                    <w:right w:val="none" w:sz="0" w:space="0" w:color="auto"/>
                                                                                                                                  </w:divBdr>
                                                                                                                                </w:div>
                                                                                                                                <w:div w:id="534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715">
                                                                                                                      <w:marLeft w:val="0"/>
                                                                                                                      <w:marRight w:val="0"/>
                                                                                                                      <w:marTop w:val="0"/>
                                                                                                                      <w:marBottom w:val="0"/>
                                                                                                                      <w:divBdr>
                                                                                                                        <w:top w:val="none" w:sz="0" w:space="0" w:color="auto"/>
                                                                                                                        <w:left w:val="none" w:sz="0" w:space="0" w:color="auto"/>
                                                                                                                        <w:bottom w:val="none" w:sz="0" w:space="0" w:color="auto"/>
                                                                                                                        <w:right w:val="none" w:sz="0" w:space="0" w:color="auto"/>
                                                                                                                      </w:divBdr>
                                                                                                                      <w:divsChild>
                                                                                                                        <w:div w:id="499735365">
                                                                                                                          <w:marLeft w:val="0"/>
                                                                                                                          <w:marRight w:val="0"/>
                                                                                                                          <w:marTop w:val="0"/>
                                                                                                                          <w:marBottom w:val="0"/>
                                                                                                                          <w:divBdr>
                                                                                                                            <w:top w:val="none" w:sz="0" w:space="0" w:color="auto"/>
                                                                                                                            <w:left w:val="none" w:sz="0" w:space="0" w:color="auto"/>
                                                                                                                            <w:bottom w:val="none" w:sz="0" w:space="0" w:color="auto"/>
                                                                                                                            <w:right w:val="none" w:sz="0" w:space="0" w:color="auto"/>
                                                                                                                          </w:divBdr>
                                                                                                                          <w:divsChild>
                                                                                                                            <w:div w:id="15790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6059">
                                                                                                                      <w:marLeft w:val="0"/>
                                                                                                                      <w:marRight w:val="0"/>
                                                                                                                      <w:marTop w:val="0"/>
                                                                                                                      <w:marBottom w:val="0"/>
                                                                                                                      <w:divBdr>
                                                                                                                        <w:top w:val="none" w:sz="0" w:space="0" w:color="auto"/>
                                                                                                                        <w:left w:val="none" w:sz="0" w:space="0" w:color="auto"/>
                                                                                                                        <w:bottom w:val="none" w:sz="0" w:space="0" w:color="auto"/>
                                                                                                                        <w:right w:val="none" w:sz="0" w:space="0" w:color="auto"/>
                                                                                                                      </w:divBdr>
                                                                                                                      <w:divsChild>
                                                                                                                        <w:div w:id="17047821">
                                                                                                                          <w:marLeft w:val="0"/>
                                                                                                                          <w:marRight w:val="0"/>
                                                                                                                          <w:marTop w:val="0"/>
                                                                                                                          <w:marBottom w:val="0"/>
                                                                                                                          <w:divBdr>
                                                                                                                            <w:top w:val="none" w:sz="0" w:space="0" w:color="auto"/>
                                                                                                                            <w:left w:val="none" w:sz="0" w:space="0" w:color="auto"/>
                                                                                                                            <w:bottom w:val="none" w:sz="0" w:space="0" w:color="auto"/>
                                                                                                                            <w:right w:val="none" w:sz="0" w:space="0" w:color="auto"/>
                                                                                                                          </w:divBdr>
                                                                                                                        </w:div>
                                                                                                                      </w:divsChild>
                                                                                                                    </w:div>
                                                                                                                    <w:div w:id="626012701">
                                                                                                                      <w:marLeft w:val="0"/>
                                                                                                                      <w:marRight w:val="0"/>
                                                                                                                      <w:marTop w:val="0"/>
                                                                                                                      <w:marBottom w:val="0"/>
                                                                                                                      <w:divBdr>
                                                                                                                        <w:top w:val="none" w:sz="0" w:space="0" w:color="auto"/>
                                                                                                                        <w:left w:val="none" w:sz="0" w:space="0" w:color="auto"/>
                                                                                                                        <w:bottom w:val="none" w:sz="0" w:space="0" w:color="auto"/>
                                                                                                                        <w:right w:val="none" w:sz="0" w:space="0" w:color="auto"/>
                                                                                                                      </w:divBdr>
                                                                                                                      <w:divsChild>
                                                                                                                        <w:div w:id="1271355632">
                                                                                                                          <w:marLeft w:val="0"/>
                                                                                                                          <w:marRight w:val="0"/>
                                                                                                                          <w:marTop w:val="0"/>
                                                                                                                          <w:marBottom w:val="0"/>
                                                                                                                          <w:divBdr>
                                                                                                                            <w:top w:val="none" w:sz="0" w:space="0" w:color="auto"/>
                                                                                                                            <w:left w:val="none" w:sz="0" w:space="0" w:color="auto"/>
                                                                                                                            <w:bottom w:val="none" w:sz="0" w:space="0" w:color="auto"/>
                                                                                                                            <w:right w:val="none" w:sz="0" w:space="0" w:color="auto"/>
                                                                                                                          </w:divBdr>
                                                                                                                          <w:divsChild>
                                                                                                                            <w:div w:id="1953391064">
                                                                                                                              <w:marLeft w:val="0"/>
                                                                                                                              <w:marRight w:val="0"/>
                                                                                                                              <w:marTop w:val="0"/>
                                                                                                                              <w:marBottom w:val="0"/>
                                                                                                                              <w:divBdr>
                                                                                                                                <w:top w:val="none" w:sz="0" w:space="0" w:color="auto"/>
                                                                                                                                <w:left w:val="none" w:sz="0" w:space="0" w:color="auto"/>
                                                                                                                                <w:bottom w:val="none" w:sz="0" w:space="0" w:color="auto"/>
                                                                                                                                <w:right w:val="none" w:sz="0" w:space="0" w:color="auto"/>
                                                                                                                              </w:divBdr>
                                                                                                                              <w:divsChild>
                                                                                                                                <w:div w:id="2067024438">
                                                                                                                                  <w:marLeft w:val="0"/>
                                                                                                                                  <w:marRight w:val="0"/>
                                                                                                                                  <w:marTop w:val="0"/>
                                                                                                                                  <w:marBottom w:val="0"/>
                                                                                                                                  <w:divBdr>
                                                                                                                                    <w:top w:val="none" w:sz="0" w:space="0" w:color="auto"/>
                                                                                                                                    <w:left w:val="none" w:sz="0" w:space="0" w:color="auto"/>
                                                                                                                                    <w:bottom w:val="none" w:sz="0" w:space="0" w:color="auto"/>
                                                                                                                                    <w:right w:val="none" w:sz="0" w:space="0" w:color="auto"/>
                                                                                                                                  </w:divBdr>
                                                                                                                                </w:div>
                                                                                                                                <w:div w:id="6996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396">
                                                                                                                      <w:marLeft w:val="0"/>
                                                                                                                      <w:marRight w:val="0"/>
                                                                                                                      <w:marTop w:val="0"/>
                                                                                                                      <w:marBottom w:val="0"/>
                                                                                                                      <w:divBdr>
                                                                                                                        <w:top w:val="none" w:sz="0" w:space="0" w:color="auto"/>
                                                                                                                        <w:left w:val="none" w:sz="0" w:space="0" w:color="auto"/>
                                                                                                                        <w:bottom w:val="none" w:sz="0" w:space="0" w:color="auto"/>
                                                                                                                        <w:right w:val="none" w:sz="0" w:space="0" w:color="auto"/>
                                                                                                                      </w:divBdr>
                                                                                                                      <w:divsChild>
                                                                                                                        <w:div w:id="259729188">
                                                                                                                          <w:marLeft w:val="0"/>
                                                                                                                          <w:marRight w:val="0"/>
                                                                                                                          <w:marTop w:val="0"/>
                                                                                                                          <w:marBottom w:val="0"/>
                                                                                                                          <w:divBdr>
                                                                                                                            <w:top w:val="none" w:sz="0" w:space="0" w:color="auto"/>
                                                                                                                            <w:left w:val="none" w:sz="0" w:space="0" w:color="auto"/>
                                                                                                                            <w:bottom w:val="none" w:sz="0" w:space="0" w:color="auto"/>
                                                                                                                            <w:right w:val="none" w:sz="0" w:space="0" w:color="auto"/>
                                                                                                                          </w:divBdr>
                                                                                                                          <w:divsChild>
                                                                                                                            <w:div w:id="466095072">
                                                                                                                              <w:marLeft w:val="0"/>
                                                                                                                              <w:marRight w:val="0"/>
                                                                                                                              <w:marTop w:val="0"/>
                                                                                                                              <w:marBottom w:val="0"/>
                                                                                                                              <w:divBdr>
                                                                                                                                <w:top w:val="none" w:sz="0" w:space="0" w:color="auto"/>
                                                                                                                                <w:left w:val="none" w:sz="0" w:space="0" w:color="auto"/>
                                                                                                                                <w:bottom w:val="none" w:sz="0" w:space="0" w:color="auto"/>
                                                                                                                                <w:right w:val="none" w:sz="0" w:space="0" w:color="auto"/>
                                                                                                                              </w:divBdr>
                                                                                                                              <w:divsChild>
                                                                                                                                <w:div w:id="949551228">
                                                                                                                                  <w:marLeft w:val="0"/>
                                                                                                                                  <w:marRight w:val="0"/>
                                                                                                                                  <w:marTop w:val="0"/>
                                                                                                                                  <w:marBottom w:val="0"/>
                                                                                                                                  <w:divBdr>
                                                                                                                                    <w:top w:val="none" w:sz="0" w:space="0" w:color="auto"/>
                                                                                                                                    <w:left w:val="none" w:sz="0" w:space="0" w:color="auto"/>
                                                                                                                                    <w:bottom w:val="none" w:sz="0" w:space="0" w:color="auto"/>
                                                                                                                                    <w:right w:val="none" w:sz="0" w:space="0" w:color="auto"/>
                                                                                                                                  </w:divBdr>
                                                                                                                                </w:div>
                                                                                                                                <w:div w:id="791872257">
                                                                                                                                  <w:marLeft w:val="0"/>
                                                                                                                                  <w:marRight w:val="0"/>
                                                                                                                                  <w:marTop w:val="0"/>
                                                                                                                                  <w:marBottom w:val="0"/>
                                                                                                                                  <w:divBdr>
                                                                                                                                    <w:top w:val="none" w:sz="0" w:space="0" w:color="auto"/>
                                                                                                                                    <w:left w:val="none" w:sz="0" w:space="0" w:color="auto"/>
                                                                                                                                    <w:bottom w:val="none" w:sz="0" w:space="0" w:color="auto"/>
                                                                                                                                    <w:right w:val="none" w:sz="0" w:space="0" w:color="auto"/>
                                                                                                                                  </w:divBdr>
                                                                                                                                </w:div>
                                                                                                                                <w:div w:id="1427380432">
                                                                                                                                  <w:marLeft w:val="0"/>
                                                                                                                                  <w:marRight w:val="0"/>
                                                                                                                                  <w:marTop w:val="0"/>
                                                                                                                                  <w:marBottom w:val="0"/>
                                                                                                                                  <w:divBdr>
                                                                                                                                    <w:top w:val="none" w:sz="0" w:space="0" w:color="auto"/>
                                                                                                                                    <w:left w:val="none" w:sz="0" w:space="0" w:color="auto"/>
                                                                                                                                    <w:bottom w:val="none" w:sz="0" w:space="0" w:color="auto"/>
                                                                                                                                    <w:right w:val="none" w:sz="0" w:space="0" w:color="auto"/>
                                                                                                                                  </w:divBdr>
                                                                                                                                </w:div>
                                                                                                                                <w:div w:id="2026521025">
                                                                                                                                  <w:marLeft w:val="0"/>
                                                                                                                                  <w:marRight w:val="0"/>
                                                                                                                                  <w:marTop w:val="0"/>
                                                                                                                                  <w:marBottom w:val="0"/>
                                                                                                                                  <w:divBdr>
                                                                                                                                    <w:top w:val="none" w:sz="0" w:space="0" w:color="auto"/>
                                                                                                                                    <w:left w:val="none" w:sz="0" w:space="0" w:color="auto"/>
                                                                                                                                    <w:bottom w:val="none" w:sz="0" w:space="0" w:color="auto"/>
                                                                                                                                    <w:right w:val="none" w:sz="0" w:space="0" w:color="auto"/>
                                                                                                                                  </w:divBdr>
                                                                                                                                </w:div>
                                                                                                                                <w:div w:id="460731313">
                                                                                                                                  <w:marLeft w:val="0"/>
                                                                                                                                  <w:marRight w:val="0"/>
                                                                                                                                  <w:marTop w:val="0"/>
                                                                                                                                  <w:marBottom w:val="0"/>
                                                                                                                                  <w:divBdr>
                                                                                                                                    <w:top w:val="none" w:sz="0" w:space="0" w:color="auto"/>
                                                                                                                                    <w:left w:val="none" w:sz="0" w:space="0" w:color="auto"/>
                                                                                                                                    <w:bottom w:val="none" w:sz="0" w:space="0" w:color="auto"/>
                                                                                                                                    <w:right w:val="none" w:sz="0" w:space="0" w:color="auto"/>
                                                                                                                                  </w:divBdr>
                                                                                                                                </w:div>
                                                                                                                                <w:div w:id="307517593">
                                                                                                                                  <w:marLeft w:val="0"/>
                                                                                                                                  <w:marRight w:val="0"/>
                                                                                                                                  <w:marTop w:val="0"/>
                                                                                                                                  <w:marBottom w:val="0"/>
                                                                                                                                  <w:divBdr>
                                                                                                                                    <w:top w:val="none" w:sz="0" w:space="0" w:color="auto"/>
                                                                                                                                    <w:left w:val="none" w:sz="0" w:space="0" w:color="auto"/>
                                                                                                                                    <w:bottom w:val="none" w:sz="0" w:space="0" w:color="auto"/>
                                                                                                                                    <w:right w:val="none" w:sz="0" w:space="0" w:color="auto"/>
                                                                                                                                  </w:divBdr>
                                                                                                                                </w:div>
                                                                                                                                <w:div w:id="1976790917">
                                                                                                                                  <w:marLeft w:val="0"/>
                                                                                                                                  <w:marRight w:val="0"/>
                                                                                                                                  <w:marTop w:val="0"/>
                                                                                                                                  <w:marBottom w:val="0"/>
                                                                                                                                  <w:divBdr>
                                                                                                                                    <w:top w:val="none" w:sz="0" w:space="0" w:color="auto"/>
                                                                                                                                    <w:left w:val="none" w:sz="0" w:space="0" w:color="auto"/>
                                                                                                                                    <w:bottom w:val="none" w:sz="0" w:space="0" w:color="auto"/>
                                                                                                                                    <w:right w:val="none" w:sz="0" w:space="0" w:color="auto"/>
                                                                                                                                  </w:divBdr>
                                                                                                                                </w:div>
                                                                                                                                <w:div w:id="1591886671">
                                                                                                                                  <w:marLeft w:val="0"/>
                                                                                                                                  <w:marRight w:val="0"/>
                                                                                                                                  <w:marTop w:val="0"/>
                                                                                                                                  <w:marBottom w:val="0"/>
                                                                                                                                  <w:divBdr>
                                                                                                                                    <w:top w:val="none" w:sz="0" w:space="0" w:color="auto"/>
                                                                                                                                    <w:left w:val="none" w:sz="0" w:space="0" w:color="auto"/>
                                                                                                                                    <w:bottom w:val="none" w:sz="0" w:space="0" w:color="auto"/>
                                                                                                                                    <w:right w:val="none" w:sz="0" w:space="0" w:color="auto"/>
                                                                                                                                  </w:divBdr>
                                                                                                                                </w:div>
                                                                                                                                <w:div w:id="1185437796">
                                                                                                                                  <w:marLeft w:val="0"/>
                                                                                                                                  <w:marRight w:val="0"/>
                                                                                                                                  <w:marTop w:val="0"/>
                                                                                                                                  <w:marBottom w:val="0"/>
                                                                                                                                  <w:divBdr>
                                                                                                                                    <w:top w:val="none" w:sz="0" w:space="0" w:color="auto"/>
                                                                                                                                    <w:left w:val="none" w:sz="0" w:space="0" w:color="auto"/>
                                                                                                                                    <w:bottom w:val="none" w:sz="0" w:space="0" w:color="auto"/>
                                                                                                                                    <w:right w:val="none" w:sz="0" w:space="0" w:color="auto"/>
                                                                                                                                  </w:divBdr>
                                                                                                                                </w:div>
                                                                                                                                <w:div w:id="147208271">
                                                                                                                                  <w:marLeft w:val="0"/>
                                                                                                                                  <w:marRight w:val="0"/>
                                                                                                                                  <w:marTop w:val="0"/>
                                                                                                                                  <w:marBottom w:val="0"/>
                                                                                                                                  <w:divBdr>
                                                                                                                                    <w:top w:val="none" w:sz="0" w:space="0" w:color="auto"/>
                                                                                                                                    <w:left w:val="none" w:sz="0" w:space="0" w:color="auto"/>
                                                                                                                                    <w:bottom w:val="none" w:sz="0" w:space="0" w:color="auto"/>
                                                                                                                                    <w:right w:val="none" w:sz="0" w:space="0" w:color="auto"/>
                                                                                                                                  </w:divBdr>
                                                                                                                                </w:div>
                                                                                                                                <w:div w:id="1382900418">
                                                                                                                                  <w:marLeft w:val="0"/>
                                                                                                                                  <w:marRight w:val="0"/>
                                                                                                                                  <w:marTop w:val="0"/>
                                                                                                                                  <w:marBottom w:val="0"/>
                                                                                                                                  <w:divBdr>
                                                                                                                                    <w:top w:val="none" w:sz="0" w:space="0" w:color="auto"/>
                                                                                                                                    <w:left w:val="none" w:sz="0" w:space="0" w:color="auto"/>
                                                                                                                                    <w:bottom w:val="none" w:sz="0" w:space="0" w:color="auto"/>
                                                                                                                                    <w:right w:val="none" w:sz="0" w:space="0" w:color="auto"/>
                                                                                                                                  </w:divBdr>
                                                                                                                                </w:div>
                                                                                                                                <w:div w:id="1520241925">
                                                                                                                                  <w:marLeft w:val="0"/>
                                                                                                                                  <w:marRight w:val="0"/>
                                                                                                                                  <w:marTop w:val="0"/>
                                                                                                                                  <w:marBottom w:val="0"/>
                                                                                                                                  <w:divBdr>
                                                                                                                                    <w:top w:val="none" w:sz="0" w:space="0" w:color="auto"/>
                                                                                                                                    <w:left w:val="none" w:sz="0" w:space="0" w:color="auto"/>
                                                                                                                                    <w:bottom w:val="none" w:sz="0" w:space="0" w:color="auto"/>
                                                                                                                                    <w:right w:val="none" w:sz="0" w:space="0" w:color="auto"/>
                                                                                                                                  </w:divBdr>
                                                                                                                                </w:div>
                                                                                                                                <w:div w:id="1487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19680">
                                                                                                                      <w:marLeft w:val="0"/>
                                                                                                                      <w:marRight w:val="0"/>
                                                                                                                      <w:marTop w:val="0"/>
                                                                                                                      <w:marBottom w:val="0"/>
                                                                                                                      <w:divBdr>
                                                                                                                        <w:top w:val="none" w:sz="0" w:space="0" w:color="auto"/>
                                                                                                                        <w:left w:val="none" w:sz="0" w:space="0" w:color="auto"/>
                                                                                                                        <w:bottom w:val="none" w:sz="0" w:space="0" w:color="auto"/>
                                                                                                                        <w:right w:val="none" w:sz="0" w:space="0" w:color="auto"/>
                                                                                                                      </w:divBdr>
                                                                                                                      <w:divsChild>
                                                                                                                        <w:div w:id="707680261">
                                                                                                                          <w:marLeft w:val="0"/>
                                                                                                                          <w:marRight w:val="0"/>
                                                                                                                          <w:marTop w:val="0"/>
                                                                                                                          <w:marBottom w:val="0"/>
                                                                                                                          <w:divBdr>
                                                                                                                            <w:top w:val="none" w:sz="0" w:space="0" w:color="auto"/>
                                                                                                                            <w:left w:val="none" w:sz="0" w:space="0" w:color="auto"/>
                                                                                                                            <w:bottom w:val="none" w:sz="0" w:space="0" w:color="auto"/>
                                                                                                                            <w:right w:val="none" w:sz="0" w:space="0" w:color="auto"/>
                                                                                                                          </w:divBdr>
                                                                                                                        </w:div>
                                                                                                                      </w:divsChild>
                                                                                                                    </w:div>
                                                                                                                    <w:div w:id="1896811311">
                                                                                                                      <w:marLeft w:val="0"/>
                                                                                                                      <w:marRight w:val="0"/>
                                                                                                                      <w:marTop w:val="0"/>
                                                                                                                      <w:marBottom w:val="0"/>
                                                                                                                      <w:divBdr>
                                                                                                                        <w:top w:val="none" w:sz="0" w:space="0" w:color="auto"/>
                                                                                                                        <w:left w:val="none" w:sz="0" w:space="0" w:color="auto"/>
                                                                                                                        <w:bottom w:val="none" w:sz="0" w:space="0" w:color="auto"/>
                                                                                                                        <w:right w:val="none" w:sz="0" w:space="0" w:color="auto"/>
                                                                                                                      </w:divBdr>
                                                                                                                      <w:divsChild>
                                                                                                                        <w:div w:id="1146750160">
                                                                                                                          <w:marLeft w:val="0"/>
                                                                                                                          <w:marRight w:val="0"/>
                                                                                                                          <w:marTop w:val="0"/>
                                                                                                                          <w:marBottom w:val="0"/>
                                                                                                                          <w:divBdr>
                                                                                                                            <w:top w:val="none" w:sz="0" w:space="0" w:color="auto"/>
                                                                                                                            <w:left w:val="none" w:sz="0" w:space="0" w:color="auto"/>
                                                                                                                            <w:bottom w:val="none" w:sz="0" w:space="0" w:color="auto"/>
                                                                                                                            <w:right w:val="none" w:sz="0" w:space="0" w:color="auto"/>
                                                                                                                          </w:divBdr>
                                                                                                                          <w:divsChild>
                                                                                                                            <w:div w:id="1056246072">
                                                                                                                              <w:marLeft w:val="0"/>
                                                                                                                              <w:marRight w:val="0"/>
                                                                                                                              <w:marTop w:val="0"/>
                                                                                                                              <w:marBottom w:val="0"/>
                                                                                                                              <w:divBdr>
                                                                                                                                <w:top w:val="none" w:sz="0" w:space="0" w:color="auto"/>
                                                                                                                                <w:left w:val="none" w:sz="0" w:space="0" w:color="auto"/>
                                                                                                                                <w:bottom w:val="none" w:sz="0" w:space="0" w:color="auto"/>
                                                                                                                                <w:right w:val="none" w:sz="0" w:space="0" w:color="auto"/>
                                                                                                                              </w:divBdr>
                                                                                                                              <w:divsChild>
                                                                                                                                <w:div w:id="11756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252">
                                                                                                                      <w:marLeft w:val="0"/>
                                                                                                                      <w:marRight w:val="0"/>
                                                                                                                      <w:marTop w:val="0"/>
                                                                                                                      <w:marBottom w:val="0"/>
                                                                                                                      <w:divBdr>
                                                                                                                        <w:top w:val="none" w:sz="0" w:space="0" w:color="auto"/>
                                                                                                                        <w:left w:val="none" w:sz="0" w:space="0" w:color="auto"/>
                                                                                                                        <w:bottom w:val="none" w:sz="0" w:space="0" w:color="auto"/>
                                                                                                                        <w:right w:val="none" w:sz="0" w:space="0" w:color="auto"/>
                                                                                                                      </w:divBdr>
                                                                                                                      <w:divsChild>
                                                                                                                        <w:div w:id="976955578">
                                                                                                                          <w:marLeft w:val="0"/>
                                                                                                                          <w:marRight w:val="0"/>
                                                                                                                          <w:marTop w:val="0"/>
                                                                                                                          <w:marBottom w:val="0"/>
                                                                                                                          <w:divBdr>
                                                                                                                            <w:top w:val="none" w:sz="0" w:space="0" w:color="auto"/>
                                                                                                                            <w:left w:val="none" w:sz="0" w:space="0" w:color="auto"/>
                                                                                                                            <w:bottom w:val="none" w:sz="0" w:space="0" w:color="auto"/>
                                                                                                                            <w:right w:val="none" w:sz="0" w:space="0" w:color="auto"/>
                                                                                                                          </w:divBdr>
                                                                                                                          <w:divsChild>
                                                                                                                            <w:div w:id="2101636109">
                                                                                                                              <w:marLeft w:val="0"/>
                                                                                                                              <w:marRight w:val="0"/>
                                                                                                                              <w:marTop w:val="0"/>
                                                                                                                              <w:marBottom w:val="0"/>
                                                                                                                              <w:divBdr>
                                                                                                                                <w:top w:val="none" w:sz="0" w:space="0" w:color="auto"/>
                                                                                                                                <w:left w:val="none" w:sz="0" w:space="0" w:color="auto"/>
                                                                                                                                <w:bottom w:val="none" w:sz="0" w:space="0" w:color="auto"/>
                                                                                                                                <w:right w:val="none" w:sz="0" w:space="0" w:color="auto"/>
                                                                                                                              </w:divBdr>
                                                                                                                            </w:div>
                                                                                                                          </w:divsChild>
                                                                                                                        </w:div>
                                                                                                                        <w:div w:id="662121408">
                                                                                                                          <w:marLeft w:val="0"/>
                                                                                                                          <w:marRight w:val="0"/>
                                                                                                                          <w:marTop w:val="0"/>
                                                                                                                          <w:marBottom w:val="0"/>
                                                                                                                          <w:divBdr>
                                                                                                                            <w:top w:val="none" w:sz="0" w:space="0" w:color="auto"/>
                                                                                                                            <w:left w:val="none" w:sz="0" w:space="0" w:color="auto"/>
                                                                                                                            <w:bottom w:val="none" w:sz="0" w:space="0" w:color="auto"/>
                                                                                                                            <w:right w:val="none" w:sz="0" w:space="0" w:color="auto"/>
                                                                                                                          </w:divBdr>
                                                                                                                          <w:divsChild>
                                                                                                                            <w:div w:id="808740045">
                                                                                                                              <w:marLeft w:val="0"/>
                                                                                                                              <w:marRight w:val="0"/>
                                                                                                                              <w:marTop w:val="0"/>
                                                                                                                              <w:marBottom w:val="0"/>
                                                                                                                              <w:divBdr>
                                                                                                                                <w:top w:val="none" w:sz="0" w:space="0" w:color="auto"/>
                                                                                                                                <w:left w:val="none" w:sz="0" w:space="0" w:color="auto"/>
                                                                                                                                <w:bottom w:val="none" w:sz="0" w:space="0" w:color="auto"/>
                                                                                                                                <w:right w:val="none" w:sz="0" w:space="0" w:color="auto"/>
                                                                                                                              </w:divBdr>
                                                                                                                              <w:divsChild>
                                                                                                                                <w:div w:id="2110469291">
                                                                                                                                  <w:marLeft w:val="0"/>
                                                                                                                                  <w:marRight w:val="0"/>
                                                                                                                                  <w:marTop w:val="0"/>
                                                                                                                                  <w:marBottom w:val="0"/>
                                                                                                                                  <w:divBdr>
                                                                                                                                    <w:top w:val="none" w:sz="0" w:space="0" w:color="auto"/>
                                                                                                                                    <w:left w:val="none" w:sz="0" w:space="0" w:color="auto"/>
                                                                                                                                    <w:bottom w:val="none" w:sz="0" w:space="0" w:color="auto"/>
                                                                                                                                    <w:right w:val="none" w:sz="0" w:space="0" w:color="auto"/>
                                                                                                                                  </w:divBdr>
                                                                                                                                </w:div>
                                                                                                                                <w:div w:id="664207918">
                                                                                                                                  <w:marLeft w:val="0"/>
                                                                                                                                  <w:marRight w:val="0"/>
                                                                                                                                  <w:marTop w:val="0"/>
                                                                                                                                  <w:marBottom w:val="0"/>
                                                                                                                                  <w:divBdr>
                                                                                                                                    <w:top w:val="none" w:sz="0" w:space="0" w:color="auto"/>
                                                                                                                                    <w:left w:val="none" w:sz="0" w:space="0" w:color="auto"/>
                                                                                                                                    <w:bottom w:val="none" w:sz="0" w:space="0" w:color="auto"/>
                                                                                                                                    <w:right w:val="none" w:sz="0" w:space="0" w:color="auto"/>
                                                                                                                                  </w:divBdr>
                                                                                                                                </w:div>
                                                                                                                                <w:div w:id="882786896">
                                                                                                                                  <w:marLeft w:val="0"/>
                                                                                                                                  <w:marRight w:val="0"/>
                                                                                                                                  <w:marTop w:val="0"/>
                                                                                                                                  <w:marBottom w:val="0"/>
                                                                                                                                  <w:divBdr>
                                                                                                                                    <w:top w:val="none" w:sz="0" w:space="0" w:color="auto"/>
                                                                                                                                    <w:left w:val="none" w:sz="0" w:space="0" w:color="auto"/>
                                                                                                                                    <w:bottom w:val="none" w:sz="0" w:space="0" w:color="auto"/>
                                                                                                                                    <w:right w:val="none" w:sz="0" w:space="0" w:color="auto"/>
                                                                                                                                  </w:divBdr>
                                                                                                                                </w:div>
                                                                                                                                <w:div w:id="635334432">
                                                                                                                                  <w:marLeft w:val="0"/>
                                                                                                                                  <w:marRight w:val="0"/>
                                                                                                                                  <w:marTop w:val="0"/>
                                                                                                                                  <w:marBottom w:val="0"/>
                                                                                                                                  <w:divBdr>
                                                                                                                                    <w:top w:val="none" w:sz="0" w:space="0" w:color="auto"/>
                                                                                                                                    <w:left w:val="none" w:sz="0" w:space="0" w:color="auto"/>
                                                                                                                                    <w:bottom w:val="none" w:sz="0" w:space="0" w:color="auto"/>
                                                                                                                                    <w:right w:val="none" w:sz="0" w:space="0" w:color="auto"/>
                                                                                                                                  </w:divBdr>
                                                                                                                                </w:div>
                                                                                                                                <w:div w:id="9744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5487">
                                                                                                                      <w:marLeft w:val="0"/>
                                                                                                                      <w:marRight w:val="0"/>
                                                                                                                      <w:marTop w:val="0"/>
                                                                                                                      <w:marBottom w:val="0"/>
                                                                                                                      <w:divBdr>
                                                                                                                        <w:top w:val="none" w:sz="0" w:space="0" w:color="auto"/>
                                                                                                                        <w:left w:val="none" w:sz="0" w:space="0" w:color="auto"/>
                                                                                                                        <w:bottom w:val="none" w:sz="0" w:space="0" w:color="auto"/>
                                                                                                                        <w:right w:val="none" w:sz="0" w:space="0" w:color="auto"/>
                                                                                                                      </w:divBdr>
                                                                                                                      <w:divsChild>
                                                                                                                        <w:div w:id="2000110248">
                                                                                                                          <w:marLeft w:val="0"/>
                                                                                                                          <w:marRight w:val="0"/>
                                                                                                                          <w:marTop w:val="0"/>
                                                                                                                          <w:marBottom w:val="0"/>
                                                                                                                          <w:divBdr>
                                                                                                                            <w:top w:val="none" w:sz="0" w:space="0" w:color="auto"/>
                                                                                                                            <w:left w:val="none" w:sz="0" w:space="0" w:color="auto"/>
                                                                                                                            <w:bottom w:val="none" w:sz="0" w:space="0" w:color="auto"/>
                                                                                                                            <w:right w:val="none" w:sz="0" w:space="0" w:color="auto"/>
                                                                                                                          </w:divBdr>
                                                                                                                          <w:divsChild>
                                                                                                                            <w:div w:id="1006247884">
                                                                                                                              <w:marLeft w:val="0"/>
                                                                                                                              <w:marRight w:val="0"/>
                                                                                                                              <w:marTop w:val="0"/>
                                                                                                                              <w:marBottom w:val="0"/>
                                                                                                                              <w:divBdr>
                                                                                                                                <w:top w:val="none" w:sz="0" w:space="0" w:color="auto"/>
                                                                                                                                <w:left w:val="none" w:sz="0" w:space="0" w:color="auto"/>
                                                                                                                                <w:bottom w:val="none" w:sz="0" w:space="0" w:color="auto"/>
                                                                                                                                <w:right w:val="none" w:sz="0" w:space="0" w:color="auto"/>
                                                                                                                              </w:divBdr>
                                                                                                                              <w:divsChild>
                                                                                                                                <w:div w:id="2062551882">
                                                                                                                                  <w:marLeft w:val="0"/>
                                                                                                                                  <w:marRight w:val="0"/>
                                                                                                                                  <w:marTop w:val="0"/>
                                                                                                                                  <w:marBottom w:val="0"/>
                                                                                                                                  <w:divBdr>
                                                                                                                                    <w:top w:val="none" w:sz="0" w:space="0" w:color="auto"/>
                                                                                                                                    <w:left w:val="none" w:sz="0" w:space="0" w:color="auto"/>
                                                                                                                                    <w:bottom w:val="none" w:sz="0" w:space="0" w:color="auto"/>
                                                                                                                                    <w:right w:val="none" w:sz="0" w:space="0" w:color="auto"/>
                                                                                                                                  </w:divBdr>
                                                                                                                                </w:div>
                                                                                                                                <w:div w:id="311755005">
                                                                                                                                  <w:marLeft w:val="0"/>
                                                                                                                                  <w:marRight w:val="0"/>
                                                                                                                                  <w:marTop w:val="0"/>
                                                                                                                                  <w:marBottom w:val="0"/>
                                                                                                                                  <w:divBdr>
                                                                                                                                    <w:top w:val="none" w:sz="0" w:space="0" w:color="auto"/>
                                                                                                                                    <w:left w:val="none" w:sz="0" w:space="0" w:color="auto"/>
                                                                                                                                    <w:bottom w:val="none" w:sz="0" w:space="0" w:color="auto"/>
                                                                                                                                    <w:right w:val="none" w:sz="0" w:space="0" w:color="auto"/>
                                                                                                                                  </w:divBdr>
                                                                                                                                </w:div>
                                                                                                                                <w:div w:id="2066642982">
                                                                                                                                  <w:marLeft w:val="0"/>
                                                                                                                                  <w:marRight w:val="0"/>
                                                                                                                                  <w:marTop w:val="0"/>
                                                                                                                                  <w:marBottom w:val="0"/>
                                                                                                                                  <w:divBdr>
                                                                                                                                    <w:top w:val="none" w:sz="0" w:space="0" w:color="auto"/>
                                                                                                                                    <w:left w:val="none" w:sz="0" w:space="0" w:color="auto"/>
                                                                                                                                    <w:bottom w:val="none" w:sz="0" w:space="0" w:color="auto"/>
                                                                                                                                    <w:right w:val="none" w:sz="0" w:space="0" w:color="auto"/>
                                                                                                                                  </w:divBdr>
                                                                                                                                </w:div>
                                                                                                                                <w:div w:id="1983806519">
                                                                                                                                  <w:marLeft w:val="0"/>
                                                                                                                                  <w:marRight w:val="0"/>
                                                                                                                                  <w:marTop w:val="0"/>
                                                                                                                                  <w:marBottom w:val="0"/>
                                                                                                                                  <w:divBdr>
                                                                                                                                    <w:top w:val="none" w:sz="0" w:space="0" w:color="auto"/>
                                                                                                                                    <w:left w:val="none" w:sz="0" w:space="0" w:color="auto"/>
                                                                                                                                    <w:bottom w:val="none" w:sz="0" w:space="0" w:color="auto"/>
                                                                                                                                    <w:right w:val="none" w:sz="0" w:space="0" w:color="auto"/>
                                                                                                                                  </w:divBdr>
                                                                                                                                </w:div>
                                                                                                                                <w:div w:id="1958635272">
                                                                                                                                  <w:marLeft w:val="0"/>
                                                                                                                                  <w:marRight w:val="0"/>
                                                                                                                                  <w:marTop w:val="0"/>
                                                                                                                                  <w:marBottom w:val="0"/>
                                                                                                                                  <w:divBdr>
                                                                                                                                    <w:top w:val="none" w:sz="0" w:space="0" w:color="auto"/>
                                                                                                                                    <w:left w:val="none" w:sz="0" w:space="0" w:color="auto"/>
                                                                                                                                    <w:bottom w:val="none" w:sz="0" w:space="0" w:color="auto"/>
                                                                                                                                    <w:right w:val="none" w:sz="0" w:space="0" w:color="auto"/>
                                                                                                                                  </w:divBdr>
                                                                                                                                </w:div>
                                                                                                                                <w:div w:id="1146897660">
                                                                                                                                  <w:marLeft w:val="0"/>
                                                                                                                                  <w:marRight w:val="0"/>
                                                                                                                                  <w:marTop w:val="0"/>
                                                                                                                                  <w:marBottom w:val="0"/>
                                                                                                                                  <w:divBdr>
                                                                                                                                    <w:top w:val="none" w:sz="0" w:space="0" w:color="auto"/>
                                                                                                                                    <w:left w:val="none" w:sz="0" w:space="0" w:color="auto"/>
                                                                                                                                    <w:bottom w:val="none" w:sz="0" w:space="0" w:color="auto"/>
                                                                                                                                    <w:right w:val="none" w:sz="0" w:space="0" w:color="auto"/>
                                                                                                                                  </w:divBdr>
                                                                                                                                </w:div>
                                                                                                                                <w:div w:id="427777291">
                                                                                                                                  <w:marLeft w:val="0"/>
                                                                                                                                  <w:marRight w:val="0"/>
                                                                                                                                  <w:marTop w:val="0"/>
                                                                                                                                  <w:marBottom w:val="0"/>
                                                                                                                                  <w:divBdr>
                                                                                                                                    <w:top w:val="none" w:sz="0" w:space="0" w:color="auto"/>
                                                                                                                                    <w:left w:val="none" w:sz="0" w:space="0" w:color="auto"/>
                                                                                                                                    <w:bottom w:val="none" w:sz="0" w:space="0" w:color="auto"/>
                                                                                                                                    <w:right w:val="none" w:sz="0" w:space="0" w:color="auto"/>
                                                                                                                                  </w:divBdr>
                                                                                                                                </w:div>
                                                                                                                                <w:div w:id="391849838">
                                                                                                                                  <w:marLeft w:val="0"/>
                                                                                                                                  <w:marRight w:val="0"/>
                                                                                                                                  <w:marTop w:val="0"/>
                                                                                                                                  <w:marBottom w:val="0"/>
                                                                                                                                  <w:divBdr>
                                                                                                                                    <w:top w:val="none" w:sz="0" w:space="0" w:color="auto"/>
                                                                                                                                    <w:left w:val="none" w:sz="0" w:space="0" w:color="auto"/>
                                                                                                                                    <w:bottom w:val="none" w:sz="0" w:space="0" w:color="auto"/>
                                                                                                                                    <w:right w:val="none" w:sz="0" w:space="0" w:color="auto"/>
                                                                                                                                  </w:divBdr>
                                                                                                                                </w:div>
                                                                                                                                <w:div w:id="948203860">
                                                                                                                                  <w:marLeft w:val="0"/>
                                                                                                                                  <w:marRight w:val="0"/>
                                                                                                                                  <w:marTop w:val="0"/>
                                                                                                                                  <w:marBottom w:val="0"/>
                                                                                                                                  <w:divBdr>
                                                                                                                                    <w:top w:val="none" w:sz="0" w:space="0" w:color="auto"/>
                                                                                                                                    <w:left w:val="none" w:sz="0" w:space="0" w:color="auto"/>
                                                                                                                                    <w:bottom w:val="none" w:sz="0" w:space="0" w:color="auto"/>
                                                                                                                                    <w:right w:val="none" w:sz="0" w:space="0" w:color="auto"/>
                                                                                                                                  </w:divBdr>
                                                                                                                                </w:div>
                                                                                                                                <w:div w:id="1090465021">
                                                                                                                                  <w:marLeft w:val="0"/>
                                                                                                                                  <w:marRight w:val="0"/>
                                                                                                                                  <w:marTop w:val="0"/>
                                                                                                                                  <w:marBottom w:val="0"/>
                                                                                                                                  <w:divBdr>
                                                                                                                                    <w:top w:val="none" w:sz="0" w:space="0" w:color="auto"/>
                                                                                                                                    <w:left w:val="none" w:sz="0" w:space="0" w:color="auto"/>
                                                                                                                                    <w:bottom w:val="none" w:sz="0" w:space="0" w:color="auto"/>
                                                                                                                                    <w:right w:val="none" w:sz="0" w:space="0" w:color="auto"/>
                                                                                                                                  </w:divBdr>
                                                                                                                                </w:div>
                                                                                                                                <w:div w:id="1884099479">
                                                                                                                                  <w:marLeft w:val="0"/>
                                                                                                                                  <w:marRight w:val="0"/>
                                                                                                                                  <w:marTop w:val="0"/>
                                                                                                                                  <w:marBottom w:val="0"/>
                                                                                                                                  <w:divBdr>
                                                                                                                                    <w:top w:val="none" w:sz="0" w:space="0" w:color="auto"/>
                                                                                                                                    <w:left w:val="none" w:sz="0" w:space="0" w:color="auto"/>
                                                                                                                                    <w:bottom w:val="none" w:sz="0" w:space="0" w:color="auto"/>
                                                                                                                                    <w:right w:val="none" w:sz="0" w:space="0" w:color="auto"/>
                                                                                                                                  </w:divBdr>
                                                                                                                                </w:div>
                                                                                                                                <w:div w:id="613220627">
                                                                                                                                  <w:marLeft w:val="0"/>
                                                                                                                                  <w:marRight w:val="0"/>
                                                                                                                                  <w:marTop w:val="0"/>
                                                                                                                                  <w:marBottom w:val="0"/>
                                                                                                                                  <w:divBdr>
                                                                                                                                    <w:top w:val="none" w:sz="0" w:space="0" w:color="auto"/>
                                                                                                                                    <w:left w:val="none" w:sz="0" w:space="0" w:color="auto"/>
                                                                                                                                    <w:bottom w:val="none" w:sz="0" w:space="0" w:color="auto"/>
                                                                                                                                    <w:right w:val="none" w:sz="0" w:space="0" w:color="auto"/>
                                                                                                                                  </w:divBdr>
                                                                                                                                </w:div>
                                                                                                                                <w:div w:id="890462310">
                                                                                                                                  <w:marLeft w:val="0"/>
                                                                                                                                  <w:marRight w:val="0"/>
                                                                                                                                  <w:marTop w:val="0"/>
                                                                                                                                  <w:marBottom w:val="0"/>
                                                                                                                                  <w:divBdr>
                                                                                                                                    <w:top w:val="none" w:sz="0" w:space="0" w:color="auto"/>
                                                                                                                                    <w:left w:val="none" w:sz="0" w:space="0" w:color="auto"/>
                                                                                                                                    <w:bottom w:val="none" w:sz="0" w:space="0" w:color="auto"/>
                                                                                                                                    <w:right w:val="none" w:sz="0" w:space="0" w:color="auto"/>
                                                                                                                                  </w:divBdr>
                                                                                                                                </w:div>
                                                                                                                                <w:div w:id="1359314634">
                                                                                                                                  <w:marLeft w:val="0"/>
                                                                                                                                  <w:marRight w:val="0"/>
                                                                                                                                  <w:marTop w:val="0"/>
                                                                                                                                  <w:marBottom w:val="0"/>
                                                                                                                                  <w:divBdr>
                                                                                                                                    <w:top w:val="none" w:sz="0" w:space="0" w:color="auto"/>
                                                                                                                                    <w:left w:val="none" w:sz="0" w:space="0" w:color="auto"/>
                                                                                                                                    <w:bottom w:val="none" w:sz="0" w:space="0" w:color="auto"/>
                                                                                                                                    <w:right w:val="none" w:sz="0" w:space="0" w:color="auto"/>
                                                                                                                                  </w:divBdr>
                                                                                                                                </w:div>
                                                                                                                                <w:div w:id="846866508">
                                                                                                                                  <w:marLeft w:val="0"/>
                                                                                                                                  <w:marRight w:val="0"/>
                                                                                                                                  <w:marTop w:val="0"/>
                                                                                                                                  <w:marBottom w:val="0"/>
                                                                                                                                  <w:divBdr>
                                                                                                                                    <w:top w:val="none" w:sz="0" w:space="0" w:color="auto"/>
                                                                                                                                    <w:left w:val="none" w:sz="0" w:space="0" w:color="auto"/>
                                                                                                                                    <w:bottom w:val="none" w:sz="0" w:space="0" w:color="auto"/>
                                                                                                                                    <w:right w:val="none" w:sz="0" w:space="0" w:color="auto"/>
                                                                                                                                  </w:divBdr>
                                                                                                                                </w:div>
                                                                                                                                <w:div w:id="18783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14669">
                                                                                                                      <w:marLeft w:val="0"/>
                                                                                                                      <w:marRight w:val="0"/>
                                                                                                                      <w:marTop w:val="0"/>
                                                                                                                      <w:marBottom w:val="0"/>
                                                                                                                      <w:divBdr>
                                                                                                                        <w:top w:val="none" w:sz="0" w:space="0" w:color="auto"/>
                                                                                                                        <w:left w:val="none" w:sz="0" w:space="0" w:color="auto"/>
                                                                                                                        <w:bottom w:val="none" w:sz="0" w:space="0" w:color="auto"/>
                                                                                                                        <w:right w:val="none" w:sz="0" w:space="0" w:color="auto"/>
                                                                                                                      </w:divBdr>
                                                                                                                      <w:divsChild>
                                                                                                                        <w:div w:id="1702196155">
                                                                                                                          <w:marLeft w:val="0"/>
                                                                                                                          <w:marRight w:val="0"/>
                                                                                                                          <w:marTop w:val="0"/>
                                                                                                                          <w:marBottom w:val="0"/>
                                                                                                                          <w:divBdr>
                                                                                                                            <w:top w:val="none" w:sz="0" w:space="0" w:color="auto"/>
                                                                                                                            <w:left w:val="none" w:sz="0" w:space="0" w:color="auto"/>
                                                                                                                            <w:bottom w:val="none" w:sz="0" w:space="0" w:color="auto"/>
                                                                                                                            <w:right w:val="none" w:sz="0" w:space="0" w:color="auto"/>
                                                                                                                          </w:divBdr>
                                                                                                                          <w:divsChild>
                                                                                                                            <w:div w:id="975722836">
                                                                                                                              <w:marLeft w:val="0"/>
                                                                                                                              <w:marRight w:val="0"/>
                                                                                                                              <w:marTop w:val="0"/>
                                                                                                                              <w:marBottom w:val="0"/>
                                                                                                                              <w:divBdr>
                                                                                                                                <w:top w:val="none" w:sz="0" w:space="0" w:color="auto"/>
                                                                                                                                <w:left w:val="none" w:sz="0" w:space="0" w:color="auto"/>
                                                                                                                                <w:bottom w:val="none" w:sz="0" w:space="0" w:color="auto"/>
                                                                                                                                <w:right w:val="none" w:sz="0" w:space="0" w:color="auto"/>
                                                                                                                              </w:divBdr>
                                                                                                                            </w:div>
                                                                                                                          </w:divsChild>
                                                                                                                        </w:div>
                                                                                                                        <w:div w:id="475803890">
                                                                                                                          <w:marLeft w:val="0"/>
                                                                                                                          <w:marRight w:val="0"/>
                                                                                                                          <w:marTop w:val="0"/>
                                                                                                                          <w:marBottom w:val="0"/>
                                                                                                                          <w:divBdr>
                                                                                                                            <w:top w:val="none" w:sz="0" w:space="0" w:color="auto"/>
                                                                                                                            <w:left w:val="none" w:sz="0" w:space="0" w:color="auto"/>
                                                                                                                            <w:bottom w:val="none" w:sz="0" w:space="0" w:color="auto"/>
                                                                                                                            <w:right w:val="none" w:sz="0" w:space="0" w:color="auto"/>
                                                                                                                          </w:divBdr>
                                                                                                                          <w:divsChild>
                                                                                                                            <w:div w:id="974332030">
                                                                                                                              <w:marLeft w:val="0"/>
                                                                                                                              <w:marRight w:val="0"/>
                                                                                                                              <w:marTop w:val="0"/>
                                                                                                                              <w:marBottom w:val="0"/>
                                                                                                                              <w:divBdr>
                                                                                                                                <w:top w:val="none" w:sz="0" w:space="0" w:color="auto"/>
                                                                                                                                <w:left w:val="none" w:sz="0" w:space="0" w:color="auto"/>
                                                                                                                                <w:bottom w:val="none" w:sz="0" w:space="0" w:color="auto"/>
                                                                                                                                <w:right w:val="none" w:sz="0" w:space="0" w:color="auto"/>
                                                                                                                              </w:divBdr>
                                                                                                                              <w:divsChild>
                                                                                                                                <w:div w:id="1824811570">
                                                                                                                                  <w:marLeft w:val="0"/>
                                                                                                                                  <w:marRight w:val="0"/>
                                                                                                                                  <w:marTop w:val="0"/>
                                                                                                                                  <w:marBottom w:val="0"/>
                                                                                                                                  <w:divBdr>
                                                                                                                                    <w:top w:val="none" w:sz="0" w:space="0" w:color="auto"/>
                                                                                                                                    <w:left w:val="none" w:sz="0" w:space="0" w:color="auto"/>
                                                                                                                                    <w:bottom w:val="none" w:sz="0" w:space="0" w:color="auto"/>
                                                                                                                                    <w:right w:val="none" w:sz="0" w:space="0" w:color="auto"/>
                                                                                                                                  </w:divBdr>
                                                                                                                                </w:div>
                                                                                                                                <w:div w:id="3973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89864">
                                                                                                                      <w:marLeft w:val="0"/>
                                                                                                                      <w:marRight w:val="0"/>
                                                                                                                      <w:marTop w:val="0"/>
                                                                                                                      <w:marBottom w:val="0"/>
                                                                                                                      <w:divBdr>
                                                                                                                        <w:top w:val="none" w:sz="0" w:space="0" w:color="auto"/>
                                                                                                                        <w:left w:val="none" w:sz="0" w:space="0" w:color="auto"/>
                                                                                                                        <w:bottom w:val="none" w:sz="0" w:space="0" w:color="auto"/>
                                                                                                                        <w:right w:val="none" w:sz="0" w:space="0" w:color="auto"/>
                                                                                                                      </w:divBdr>
                                                                                                                      <w:divsChild>
                                                                                                                        <w:div w:id="694186732">
                                                                                                                          <w:marLeft w:val="0"/>
                                                                                                                          <w:marRight w:val="0"/>
                                                                                                                          <w:marTop w:val="0"/>
                                                                                                                          <w:marBottom w:val="0"/>
                                                                                                                          <w:divBdr>
                                                                                                                            <w:top w:val="none" w:sz="0" w:space="0" w:color="auto"/>
                                                                                                                            <w:left w:val="none" w:sz="0" w:space="0" w:color="auto"/>
                                                                                                                            <w:bottom w:val="none" w:sz="0" w:space="0" w:color="auto"/>
                                                                                                                            <w:right w:val="none" w:sz="0" w:space="0" w:color="auto"/>
                                                                                                                          </w:divBdr>
                                                                                                                          <w:divsChild>
                                                                                                                            <w:div w:id="25907764">
                                                                                                                              <w:marLeft w:val="0"/>
                                                                                                                              <w:marRight w:val="0"/>
                                                                                                                              <w:marTop w:val="0"/>
                                                                                                                              <w:marBottom w:val="0"/>
                                                                                                                              <w:divBdr>
                                                                                                                                <w:top w:val="none" w:sz="0" w:space="0" w:color="auto"/>
                                                                                                                                <w:left w:val="none" w:sz="0" w:space="0" w:color="auto"/>
                                                                                                                                <w:bottom w:val="none" w:sz="0" w:space="0" w:color="auto"/>
                                                                                                                                <w:right w:val="none" w:sz="0" w:space="0" w:color="auto"/>
                                                                                                                              </w:divBdr>
                                                                                                                              <w:divsChild>
                                                                                                                                <w:div w:id="604197291">
                                                                                                                                  <w:marLeft w:val="0"/>
                                                                                                                                  <w:marRight w:val="0"/>
                                                                                                                                  <w:marTop w:val="0"/>
                                                                                                                                  <w:marBottom w:val="0"/>
                                                                                                                                  <w:divBdr>
                                                                                                                                    <w:top w:val="none" w:sz="0" w:space="0" w:color="auto"/>
                                                                                                                                    <w:left w:val="none" w:sz="0" w:space="0" w:color="auto"/>
                                                                                                                                    <w:bottom w:val="none" w:sz="0" w:space="0" w:color="auto"/>
                                                                                                                                    <w:right w:val="none" w:sz="0" w:space="0" w:color="auto"/>
                                                                                                                                  </w:divBdr>
                                                                                                                                </w:div>
                                                                                                                                <w:div w:id="718629945">
                                                                                                                                  <w:marLeft w:val="0"/>
                                                                                                                                  <w:marRight w:val="0"/>
                                                                                                                                  <w:marTop w:val="0"/>
                                                                                                                                  <w:marBottom w:val="0"/>
                                                                                                                                  <w:divBdr>
                                                                                                                                    <w:top w:val="none" w:sz="0" w:space="0" w:color="auto"/>
                                                                                                                                    <w:left w:val="none" w:sz="0" w:space="0" w:color="auto"/>
                                                                                                                                    <w:bottom w:val="none" w:sz="0" w:space="0" w:color="auto"/>
                                                                                                                                    <w:right w:val="none" w:sz="0" w:space="0" w:color="auto"/>
                                                                                                                                  </w:divBdr>
                                                                                                                                </w:div>
                                                                                                                                <w:div w:id="1865091446">
                                                                                                                                  <w:marLeft w:val="0"/>
                                                                                                                                  <w:marRight w:val="0"/>
                                                                                                                                  <w:marTop w:val="0"/>
                                                                                                                                  <w:marBottom w:val="0"/>
                                                                                                                                  <w:divBdr>
                                                                                                                                    <w:top w:val="none" w:sz="0" w:space="0" w:color="auto"/>
                                                                                                                                    <w:left w:val="none" w:sz="0" w:space="0" w:color="auto"/>
                                                                                                                                    <w:bottom w:val="none" w:sz="0" w:space="0" w:color="auto"/>
                                                                                                                                    <w:right w:val="none" w:sz="0" w:space="0" w:color="auto"/>
                                                                                                                                  </w:divBdr>
                                                                                                                                </w:div>
                                                                                                                                <w:div w:id="180238856">
                                                                                                                                  <w:marLeft w:val="0"/>
                                                                                                                                  <w:marRight w:val="0"/>
                                                                                                                                  <w:marTop w:val="0"/>
                                                                                                                                  <w:marBottom w:val="0"/>
                                                                                                                                  <w:divBdr>
                                                                                                                                    <w:top w:val="none" w:sz="0" w:space="0" w:color="auto"/>
                                                                                                                                    <w:left w:val="none" w:sz="0" w:space="0" w:color="auto"/>
                                                                                                                                    <w:bottom w:val="none" w:sz="0" w:space="0" w:color="auto"/>
                                                                                                                                    <w:right w:val="none" w:sz="0" w:space="0" w:color="auto"/>
                                                                                                                                  </w:divBdr>
                                                                                                                                </w:div>
                                                                                                                                <w:div w:id="1625190443">
                                                                                                                                  <w:marLeft w:val="0"/>
                                                                                                                                  <w:marRight w:val="0"/>
                                                                                                                                  <w:marTop w:val="0"/>
                                                                                                                                  <w:marBottom w:val="0"/>
                                                                                                                                  <w:divBdr>
                                                                                                                                    <w:top w:val="none" w:sz="0" w:space="0" w:color="auto"/>
                                                                                                                                    <w:left w:val="none" w:sz="0" w:space="0" w:color="auto"/>
                                                                                                                                    <w:bottom w:val="none" w:sz="0" w:space="0" w:color="auto"/>
                                                                                                                                    <w:right w:val="none" w:sz="0" w:space="0" w:color="auto"/>
                                                                                                                                  </w:divBdr>
                                                                                                                                </w:div>
                                                                                                                                <w:div w:id="1355887588">
                                                                                                                                  <w:marLeft w:val="0"/>
                                                                                                                                  <w:marRight w:val="0"/>
                                                                                                                                  <w:marTop w:val="0"/>
                                                                                                                                  <w:marBottom w:val="0"/>
                                                                                                                                  <w:divBdr>
                                                                                                                                    <w:top w:val="none" w:sz="0" w:space="0" w:color="auto"/>
                                                                                                                                    <w:left w:val="none" w:sz="0" w:space="0" w:color="auto"/>
                                                                                                                                    <w:bottom w:val="none" w:sz="0" w:space="0" w:color="auto"/>
                                                                                                                                    <w:right w:val="none" w:sz="0" w:space="0" w:color="auto"/>
                                                                                                                                  </w:divBdr>
                                                                                                                                </w:div>
                                                                                                                                <w:div w:id="1408646212">
                                                                                                                                  <w:marLeft w:val="0"/>
                                                                                                                                  <w:marRight w:val="0"/>
                                                                                                                                  <w:marTop w:val="0"/>
                                                                                                                                  <w:marBottom w:val="0"/>
                                                                                                                                  <w:divBdr>
                                                                                                                                    <w:top w:val="none" w:sz="0" w:space="0" w:color="auto"/>
                                                                                                                                    <w:left w:val="none" w:sz="0" w:space="0" w:color="auto"/>
                                                                                                                                    <w:bottom w:val="none" w:sz="0" w:space="0" w:color="auto"/>
                                                                                                                                    <w:right w:val="none" w:sz="0" w:space="0" w:color="auto"/>
                                                                                                                                  </w:divBdr>
                                                                                                                                </w:div>
                                                                                                                                <w:div w:id="5339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6679">
                                                                                                                      <w:marLeft w:val="0"/>
                                                                                                                      <w:marRight w:val="0"/>
                                                                                                                      <w:marTop w:val="0"/>
                                                                                                                      <w:marBottom w:val="0"/>
                                                                                                                      <w:divBdr>
                                                                                                                        <w:top w:val="none" w:sz="0" w:space="0" w:color="auto"/>
                                                                                                                        <w:left w:val="none" w:sz="0" w:space="0" w:color="auto"/>
                                                                                                                        <w:bottom w:val="none" w:sz="0" w:space="0" w:color="auto"/>
                                                                                                                        <w:right w:val="none" w:sz="0" w:space="0" w:color="auto"/>
                                                                                                                      </w:divBdr>
                                                                                                                      <w:divsChild>
                                                                                                                        <w:div w:id="52118403">
                                                                                                                          <w:marLeft w:val="0"/>
                                                                                                                          <w:marRight w:val="0"/>
                                                                                                                          <w:marTop w:val="0"/>
                                                                                                                          <w:marBottom w:val="0"/>
                                                                                                                          <w:divBdr>
                                                                                                                            <w:top w:val="none" w:sz="0" w:space="0" w:color="auto"/>
                                                                                                                            <w:left w:val="none" w:sz="0" w:space="0" w:color="auto"/>
                                                                                                                            <w:bottom w:val="none" w:sz="0" w:space="0" w:color="auto"/>
                                                                                                                            <w:right w:val="none" w:sz="0" w:space="0" w:color="auto"/>
                                                                                                                          </w:divBdr>
                                                                                                                          <w:divsChild>
                                                                                                                            <w:div w:id="1199583676">
                                                                                                                              <w:marLeft w:val="0"/>
                                                                                                                              <w:marRight w:val="0"/>
                                                                                                                              <w:marTop w:val="0"/>
                                                                                                                              <w:marBottom w:val="0"/>
                                                                                                                              <w:divBdr>
                                                                                                                                <w:top w:val="none" w:sz="0" w:space="0" w:color="auto"/>
                                                                                                                                <w:left w:val="none" w:sz="0" w:space="0" w:color="auto"/>
                                                                                                                                <w:bottom w:val="none" w:sz="0" w:space="0" w:color="auto"/>
                                                                                                                                <w:right w:val="none" w:sz="0" w:space="0" w:color="auto"/>
                                                                                                                              </w:divBdr>
                                                                                                                              <w:divsChild>
                                                                                                                                <w:div w:id="1201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9294">
                                                                                                                      <w:marLeft w:val="0"/>
                                                                                                                      <w:marRight w:val="0"/>
                                                                                                                      <w:marTop w:val="0"/>
                                                                                                                      <w:marBottom w:val="0"/>
                                                                                                                      <w:divBdr>
                                                                                                                        <w:top w:val="none" w:sz="0" w:space="0" w:color="auto"/>
                                                                                                                        <w:left w:val="none" w:sz="0" w:space="0" w:color="auto"/>
                                                                                                                        <w:bottom w:val="none" w:sz="0" w:space="0" w:color="auto"/>
                                                                                                                        <w:right w:val="none" w:sz="0" w:space="0" w:color="auto"/>
                                                                                                                      </w:divBdr>
                                                                                                                      <w:divsChild>
                                                                                                                        <w:div w:id="516044243">
                                                                                                                          <w:marLeft w:val="0"/>
                                                                                                                          <w:marRight w:val="0"/>
                                                                                                                          <w:marTop w:val="0"/>
                                                                                                                          <w:marBottom w:val="0"/>
                                                                                                                          <w:divBdr>
                                                                                                                            <w:top w:val="none" w:sz="0" w:space="0" w:color="auto"/>
                                                                                                                            <w:left w:val="none" w:sz="0" w:space="0" w:color="auto"/>
                                                                                                                            <w:bottom w:val="none" w:sz="0" w:space="0" w:color="auto"/>
                                                                                                                            <w:right w:val="none" w:sz="0" w:space="0" w:color="auto"/>
                                                                                                                          </w:divBdr>
                                                                                                                        </w:div>
                                                                                                                      </w:divsChild>
                                                                                                                    </w:div>
                                                                                                                    <w:div w:id="1052464777">
                                                                                                                      <w:marLeft w:val="0"/>
                                                                                                                      <w:marRight w:val="0"/>
                                                                                                                      <w:marTop w:val="0"/>
                                                                                                                      <w:marBottom w:val="0"/>
                                                                                                                      <w:divBdr>
                                                                                                                        <w:top w:val="none" w:sz="0" w:space="0" w:color="auto"/>
                                                                                                                        <w:left w:val="none" w:sz="0" w:space="0" w:color="auto"/>
                                                                                                                        <w:bottom w:val="none" w:sz="0" w:space="0" w:color="auto"/>
                                                                                                                        <w:right w:val="none" w:sz="0" w:space="0" w:color="auto"/>
                                                                                                                      </w:divBdr>
                                                                                                                      <w:divsChild>
                                                                                                                        <w:div w:id="676154931">
                                                                                                                          <w:marLeft w:val="0"/>
                                                                                                                          <w:marRight w:val="0"/>
                                                                                                                          <w:marTop w:val="0"/>
                                                                                                                          <w:marBottom w:val="0"/>
                                                                                                                          <w:divBdr>
                                                                                                                            <w:top w:val="none" w:sz="0" w:space="0" w:color="auto"/>
                                                                                                                            <w:left w:val="none" w:sz="0" w:space="0" w:color="auto"/>
                                                                                                                            <w:bottom w:val="none" w:sz="0" w:space="0" w:color="auto"/>
                                                                                                                            <w:right w:val="none" w:sz="0" w:space="0" w:color="auto"/>
                                                                                                                          </w:divBdr>
                                                                                                                          <w:divsChild>
                                                                                                                            <w:div w:id="145519228">
                                                                                                                              <w:marLeft w:val="0"/>
                                                                                                                              <w:marRight w:val="0"/>
                                                                                                                              <w:marTop w:val="0"/>
                                                                                                                              <w:marBottom w:val="0"/>
                                                                                                                              <w:divBdr>
                                                                                                                                <w:top w:val="none" w:sz="0" w:space="0" w:color="auto"/>
                                                                                                                                <w:left w:val="none" w:sz="0" w:space="0" w:color="auto"/>
                                                                                                                                <w:bottom w:val="none" w:sz="0" w:space="0" w:color="auto"/>
                                                                                                                                <w:right w:val="none" w:sz="0" w:space="0" w:color="auto"/>
                                                                                                                              </w:divBdr>
                                                                                                                              <w:divsChild>
                                                                                                                                <w:div w:id="1196194375">
                                                                                                                                  <w:marLeft w:val="0"/>
                                                                                                                                  <w:marRight w:val="0"/>
                                                                                                                                  <w:marTop w:val="0"/>
                                                                                                                                  <w:marBottom w:val="0"/>
                                                                                                                                  <w:divBdr>
                                                                                                                                    <w:top w:val="none" w:sz="0" w:space="0" w:color="auto"/>
                                                                                                                                    <w:left w:val="none" w:sz="0" w:space="0" w:color="auto"/>
                                                                                                                                    <w:bottom w:val="none" w:sz="0" w:space="0" w:color="auto"/>
                                                                                                                                    <w:right w:val="none" w:sz="0" w:space="0" w:color="auto"/>
                                                                                                                                  </w:divBdr>
                                                                                                                                </w:div>
                                                                                                                                <w:div w:id="652296880">
                                                                                                                                  <w:marLeft w:val="0"/>
                                                                                                                                  <w:marRight w:val="0"/>
                                                                                                                                  <w:marTop w:val="0"/>
                                                                                                                                  <w:marBottom w:val="0"/>
                                                                                                                                  <w:divBdr>
                                                                                                                                    <w:top w:val="none" w:sz="0" w:space="0" w:color="auto"/>
                                                                                                                                    <w:left w:val="none" w:sz="0" w:space="0" w:color="auto"/>
                                                                                                                                    <w:bottom w:val="none" w:sz="0" w:space="0" w:color="auto"/>
                                                                                                                                    <w:right w:val="none" w:sz="0" w:space="0" w:color="auto"/>
                                                                                                                                  </w:divBdr>
                                                                                                                                </w:div>
                                                                                                                                <w:div w:id="55782647">
                                                                                                                                  <w:marLeft w:val="0"/>
                                                                                                                                  <w:marRight w:val="0"/>
                                                                                                                                  <w:marTop w:val="0"/>
                                                                                                                                  <w:marBottom w:val="0"/>
                                                                                                                                  <w:divBdr>
                                                                                                                                    <w:top w:val="none" w:sz="0" w:space="0" w:color="auto"/>
                                                                                                                                    <w:left w:val="none" w:sz="0" w:space="0" w:color="auto"/>
                                                                                                                                    <w:bottom w:val="none" w:sz="0" w:space="0" w:color="auto"/>
                                                                                                                                    <w:right w:val="none" w:sz="0" w:space="0" w:color="auto"/>
                                                                                                                                  </w:divBdr>
                                                                                                                                </w:div>
                                                                                                                                <w:div w:id="353313276">
                                                                                                                                  <w:marLeft w:val="0"/>
                                                                                                                                  <w:marRight w:val="0"/>
                                                                                                                                  <w:marTop w:val="0"/>
                                                                                                                                  <w:marBottom w:val="0"/>
                                                                                                                                  <w:divBdr>
                                                                                                                                    <w:top w:val="none" w:sz="0" w:space="0" w:color="auto"/>
                                                                                                                                    <w:left w:val="none" w:sz="0" w:space="0" w:color="auto"/>
                                                                                                                                    <w:bottom w:val="none" w:sz="0" w:space="0" w:color="auto"/>
                                                                                                                                    <w:right w:val="none" w:sz="0" w:space="0" w:color="auto"/>
                                                                                                                                  </w:divBdr>
                                                                                                                                </w:div>
                                                                                                                                <w:div w:id="1169558953">
                                                                                                                                  <w:marLeft w:val="0"/>
                                                                                                                                  <w:marRight w:val="0"/>
                                                                                                                                  <w:marTop w:val="0"/>
                                                                                                                                  <w:marBottom w:val="0"/>
                                                                                                                                  <w:divBdr>
                                                                                                                                    <w:top w:val="none" w:sz="0" w:space="0" w:color="auto"/>
                                                                                                                                    <w:left w:val="none" w:sz="0" w:space="0" w:color="auto"/>
                                                                                                                                    <w:bottom w:val="none" w:sz="0" w:space="0" w:color="auto"/>
                                                                                                                                    <w:right w:val="none" w:sz="0" w:space="0" w:color="auto"/>
                                                                                                                                  </w:divBdr>
                                                                                                                                </w:div>
                                                                                                                                <w:div w:id="583104988">
                                                                                                                                  <w:marLeft w:val="0"/>
                                                                                                                                  <w:marRight w:val="0"/>
                                                                                                                                  <w:marTop w:val="0"/>
                                                                                                                                  <w:marBottom w:val="0"/>
                                                                                                                                  <w:divBdr>
                                                                                                                                    <w:top w:val="none" w:sz="0" w:space="0" w:color="auto"/>
                                                                                                                                    <w:left w:val="none" w:sz="0" w:space="0" w:color="auto"/>
                                                                                                                                    <w:bottom w:val="none" w:sz="0" w:space="0" w:color="auto"/>
                                                                                                                                    <w:right w:val="none" w:sz="0" w:space="0" w:color="auto"/>
                                                                                                                                  </w:divBdr>
                                                                                                                                </w:div>
                                                                                                                                <w:div w:id="727218565">
                                                                                                                                  <w:marLeft w:val="0"/>
                                                                                                                                  <w:marRight w:val="0"/>
                                                                                                                                  <w:marTop w:val="0"/>
                                                                                                                                  <w:marBottom w:val="0"/>
                                                                                                                                  <w:divBdr>
                                                                                                                                    <w:top w:val="none" w:sz="0" w:space="0" w:color="auto"/>
                                                                                                                                    <w:left w:val="none" w:sz="0" w:space="0" w:color="auto"/>
                                                                                                                                    <w:bottom w:val="none" w:sz="0" w:space="0" w:color="auto"/>
                                                                                                                                    <w:right w:val="none" w:sz="0" w:space="0" w:color="auto"/>
                                                                                                                                  </w:divBdr>
                                                                                                                                </w:div>
                                                                                                                                <w:div w:id="151676108">
                                                                                                                                  <w:marLeft w:val="0"/>
                                                                                                                                  <w:marRight w:val="0"/>
                                                                                                                                  <w:marTop w:val="0"/>
                                                                                                                                  <w:marBottom w:val="0"/>
                                                                                                                                  <w:divBdr>
                                                                                                                                    <w:top w:val="none" w:sz="0" w:space="0" w:color="auto"/>
                                                                                                                                    <w:left w:val="none" w:sz="0" w:space="0" w:color="auto"/>
                                                                                                                                    <w:bottom w:val="none" w:sz="0" w:space="0" w:color="auto"/>
                                                                                                                                    <w:right w:val="none" w:sz="0" w:space="0" w:color="auto"/>
                                                                                                                                  </w:divBdr>
                                                                                                                                </w:div>
                                                                                                                                <w:div w:id="237398669">
                                                                                                                                  <w:marLeft w:val="0"/>
                                                                                                                                  <w:marRight w:val="0"/>
                                                                                                                                  <w:marTop w:val="0"/>
                                                                                                                                  <w:marBottom w:val="0"/>
                                                                                                                                  <w:divBdr>
                                                                                                                                    <w:top w:val="none" w:sz="0" w:space="0" w:color="auto"/>
                                                                                                                                    <w:left w:val="none" w:sz="0" w:space="0" w:color="auto"/>
                                                                                                                                    <w:bottom w:val="none" w:sz="0" w:space="0" w:color="auto"/>
                                                                                                                                    <w:right w:val="none" w:sz="0" w:space="0" w:color="auto"/>
                                                                                                                                  </w:divBdr>
                                                                                                                                </w:div>
                                                                                                                                <w:div w:id="13389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50657">
                                                                                                                      <w:marLeft w:val="0"/>
                                                                                                                      <w:marRight w:val="0"/>
                                                                                                                      <w:marTop w:val="0"/>
                                                                                                                      <w:marBottom w:val="0"/>
                                                                                                                      <w:divBdr>
                                                                                                                        <w:top w:val="none" w:sz="0" w:space="0" w:color="auto"/>
                                                                                                                        <w:left w:val="none" w:sz="0" w:space="0" w:color="auto"/>
                                                                                                                        <w:bottom w:val="none" w:sz="0" w:space="0" w:color="auto"/>
                                                                                                                        <w:right w:val="none" w:sz="0" w:space="0" w:color="auto"/>
                                                                                                                      </w:divBdr>
                                                                                                                      <w:divsChild>
                                                                                                                        <w:div w:id="1353069994">
                                                                                                                          <w:marLeft w:val="0"/>
                                                                                                                          <w:marRight w:val="0"/>
                                                                                                                          <w:marTop w:val="0"/>
                                                                                                                          <w:marBottom w:val="0"/>
                                                                                                                          <w:divBdr>
                                                                                                                            <w:top w:val="none" w:sz="0" w:space="0" w:color="auto"/>
                                                                                                                            <w:left w:val="none" w:sz="0" w:space="0" w:color="auto"/>
                                                                                                                            <w:bottom w:val="none" w:sz="0" w:space="0" w:color="auto"/>
                                                                                                                            <w:right w:val="none" w:sz="0" w:space="0" w:color="auto"/>
                                                                                                                          </w:divBdr>
                                                                                                                        </w:div>
                                                                                                                      </w:divsChild>
                                                                                                                    </w:div>
                                                                                                                    <w:div w:id="1263610878">
                                                                                                                      <w:marLeft w:val="0"/>
                                                                                                                      <w:marRight w:val="0"/>
                                                                                                                      <w:marTop w:val="0"/>
                                                                                                                      <w:marBottom w:val="0"/>
                                                                                                                      <w:divBdr>
                                                                                                                        <w:top w:val="none" w:sz="0" w:space="0" w:color="auto"/>
                                                                                                                        <w:left w:val="none" w:sz="0" w:space="0" w:color="auto"/>
                                                                                                                        <w:bottom w:val="none" w:sz="0" w:space="0" w:color="auto"/>
                                                                                                                        <w:right w:val="none" w:sz="0" w:space="0" w:color="auto"/>
                                                                                                                      </w:divBdr>
                                                                                                                      <w:divsChild>
                                                                                                                        <w:div w:id="947734923">
                                                                                                                          <w:marLeft w:val="0"/>
                                                                                                                          <w:marRight w:val="0"/>
                                                                                                                          <w:marTop w:val="0"/>
                                                                                                                          <w:marBottom w:val="0"/>
                                                                                                                          <w:divBdr>
                                                                                                                            <w:top w:val="none" w:sz="0" w:space="0" w:color="auto"/>
                                                                                                                            <w:left w:val="none" w:sz="0" w:space="0" w:color="auto"/>
                                                                                                                            <w:bottom w:val="none" w:sz="0" w:space="0" w:color="auto"/>
                                                                                                                            <w:right w:val="none" w:sz="0" w:space="0" w:color="auto"/>
                                                                                                                          </w:divBdr>
                                                                                                                          <w:divsChild>
                                                                                                                            <w:div w:id="2074893286">
                                                                                                                              <w:marLeft w:val="0"/>
                                                                                                                              <w:marRight w:val="0"/>
                                                                                                                              <w:marTop w:val="0"/>
                                                                                                                              <w:marBottom w:val="0"/>
                                                                                                                              <w:divBdr>
                                                                                                                                <w:top w:val="none" w:sz="0" w:space="0" w:color="auto"/>
                                                                                                                                <w:left w:val="none" w:sz="0" w:space="0" w:color="auto"/>
                                                                                                                                <w:bottom w:val="none" w:sz="0" w:space="0" w:color="auto"/>
                                                                                                                                <w:right w:val="none" w:sz="0" w:space="0" w:color="auto"/>
                                                                                                                              </w:divBdr>
                                                                                                                              <w:divsChild>
                                                                                                                                <w:div w:id="7943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8798">
                                                                                                                      <w:marLeft w:val="0"/>
                                                                                                                      <w:marRight w:val="0"/>
                                                                                                                      <w:marTop w:val="0"/>
                                                                                                                      <w:marBottom w:val="0"/>
                                                                                                                      <w:divBdr>
                                                                                                                        <w:top w:val="none" w:sz="0" w:space="0" w:color="auto"/>
                                                                                                                        <w:left w:val="none" w:sz="0" w:space="0" w:color="auto"/>
                                                                                                                        <w:bottom w:val="none" w:sz="0" w:space="0" w:color="auto"/>
                                                                                                                        <w:right w:val="none" w:sz="0" w:space="0" w:color="auto"/>
                                                                                                                      </w:divBdr>
                                                                                                                      <w:divsChild>
                                                                                                                        <w:div w:id="1736119703">
                                                                                                                          <w:marLeft w:val="0"/>
                                                                                                                          <w:marRight w:val="0"/>
                                                                                                                          <w:marTop w:val="0"/>
                                                                                                                          <w:marBottom w:val="0"/>
                                                                                                                          <w:divBdr>
                                                                                                                            <w:top w:val="none" w:sz="0" w:space="0" w:color="auto"/>
                                                                                                                            <w:left w:val="none" w:sz="0" w:space="0" w:color="auto"/>
                                                                                                                            <w:bottom w:val="none" w:sz="0" w:space="0" w:color="auto"/>
                                                                                                                            <w:right w:val="none" w:sz="0" w:space="0" w:color="auto"/>
                                                                                                                          </w:divBdr>
                                                                                                                          <w:divsChild>
                                                                                                                            <w:div w:id="1422095758">
                                                                                                                              <w:marLeft w:val="0"/>
                                                                                                                              <w:marRight w:val="0"/>
                                                                                                                              <w:marTop w:val="0"/>
                                                                                                                              <w:marBottom w:val="0"/>
                                                                                                                              <w:divBdr>
                                                                                                                                <w:top w:val="none" w:sz="0" w:space="0" w:color="auto"/>
                                                                                                                                <w:left w:val="none" w:sz="0" w:space="0" w:color="auto"/>
                                                                                                                                <w:bottom w:val="none" w:sz="0" w:space="0" w:color="auto"/>
                                                                                                                                <w:right w:val="none" w:sz="0" w:space="0" w:color="auto"/>
                                                                                                                              </w:divBdr>
                                                                                                                              <w:divsChild>
                                                                                                                                <w:div w:id="1461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2048">
                                                                                                                      <w:marLeft w:val="0"/>
                                                                                                                      <w:marRight w:val="0"/>
                                                                                                                      <w:marTop w:val="0"/>
                                                                                                                      <w:marBottom w:val="0"/>
                                                                                                                      <w:divBdr>
                                                                                                                        <w:top w:val="none" w:sz="0" w:space="0" w:color="auto"/>
                                                                                                                        <w:left w:val="none" w:sz="0" w:space="0" w:color="auto"/>
                                                                                                                        <w:bottom w:val="none" w:sz="0" w:space="0" w:color="auto"/>
                                                                                                                        <w:right w:val="none" w:sz="0" w:space="0" w:color="auto"/>
                                                                                                                      </w:divBdr>
                                                                                                                      <w:divsChild>
                                                                                                                        <w:div w:id="834883739">
                                                                                                                          <w:marLeft w:val="0"/>
                                                                                                                          <w:marRight w:val="0"/>
                                                                                                                          <w:marTop w:val="0"/>
                                                                                                                          <w:marBottom w:val="0"/>
                                                                                                                          <w:divBdr>
                                                                                                                            <w:top w:val="none" w:sz="0" w:space="0" w:color="auto"/>
                                                                                                                            <w:left w:val="none" w:sz="0" w:space="0" w:color="auto"/>
                                                                                                                            <w:bottom w:val="none" w:sz="0" w:space="0" w:color="auto"/>
                                                                                                                            <w:right w:val="none" w:sz="0" w:space="0" w:color="auto"/>
                                                                                                                          </w:divBdr>
                                                                                                                        </w:div>
                                                                                                                      </w:divsChild>
                                                                                                                    </w:div>
                                                                                                                    <w:div w:id="1217426980">
                                                                                                                      <w:marLeft w:val="0"/>
                                                                                                                      <w:marRight w:val="0"/>
                                                                                                                      <w:marTop w:val="0"/>
                                                                                                                      <w:marBottom w:val="0"/>
                                                                                                                      <w:divBdr>
                                                                                                                        <w:top w:val="none" w:sz="0" w:space="0" w:color="auto"/>
                                                                                                                        <w:left w:val="none" w:sz="0" w:space="0" w:color="auto"/>
                                                                                                                        <w:bottom w:val="none" w:sz="0" w:space="0" w:color="auto"/>
                                                                                                                        <w:right w:val="none" w:sz="0" w:space="0" w:color="auto"/>
                                                                                                                      </w:divBdr>
                                                                                                                      <w:divsChild>
                                                                                                                        <w:div w:id="1484809951">
                                                                                                                          <w:marLeft w:val="0"/>
                                                                                                                          <w:marRight w:val="0"/>
                                                                                                                          <w:marTop w:val="0"/>
                                                                                                                          <w:marBottom w:val="0"/>
                                                                                                                          <w:divBdr>
                                                                                                                            <w:top w:val="none" w:sz="0" w:space="0" w:color="auto"/>
                                                                                                                            <w:left w:val="none" w:sz="0" w:space="0" w:color="auto"/>
                                                                                                                            <w:bottom w:val="none" w:sz="0" w:space="0" w:color="auto"/>
                                                                                                                            <w:right w:val="none" w:sz="0" w:space="0" w:color="auto"/>
                                                                                                                          </w:divBdr>
                                                                                                                          <w:divsChild>
                                                                                                                            <w:div w:id="1347712868">
                                                                                                                              <w:marLeft w:val="0"/>
                                                                                                                              <w:marRight w:val="0"/>
                                                                                                                              <w:marTop w:val="0"/>
                                                                                                                              <w:marBottom w:val="0"/>
                                                                                                                              <w:divBdr>
                                                                                                                                <w:top w:val="none" w:sz="0" w:space="0" w:color="auto"/>
                                                                                                                                <w:left w:val="none" w:sz="0" w:space="0" w:color="auto"/>
                                                                                                                                <w:bottom w:val="none" w:sz="0" w:space="0" w:color="auto"/>
                                                                                                                                <w:right w:val="none" w:sz="0" w:space="0" w:color="auto"/>
                                                                                                                              </w:divBdr>
                                                                                                                              <w:divsChild>
                                                                                                                                <w:div w:id="2095081085">
                                                                                                                                  <w:marLeft w:val="0"/>
                                                                                                                                  <w:marRight w:val="0"/>
                                                                                                                                  <w:marTop w:val="0"/>
                                                                                                                                  <w:marBottom w:val="0"/>
                                                                                                                                  <w:divBdr>
                                                                                                                                    <w:top w:val="none" w:sz="0" w:space="0" w:color="auto"/>
                                                                                                                                    <w:left w:val="none" w:sz="0" w:space="0" w:color="auto"/>
                                                                                                                                    <w:bottom w:val="none" w:sz="0" w:space="0" w:color="auto"/>
                                                                                                                                    <w:right w:val="none" w:sz="0" w:space="0" w:color="auto"/>
                                                                                                                                  </w:divBdr>
                                                                                                                                </w:div>
                                                                                                                                <w:div w:id="1706910109">
                                                                                                                                  <w:marLeft w:val="0"/>
                                                                                                                                  <w:marRight w:val="0"/>
                                                                                                                                  <w:marTop w:val="0"/>
                                                                                                                                  <w:marBottom w:val="0"/>
                                                                                                                                  <w:divBdr>
                                                                                                                                    <w:top w:val="none" w:sz="0" w:space="0" w:color="auto"/>
                                                                                                                                    <w:left w:val="none" w:sz="0" w:space="0" w:color="auto"/>
                                                                                                                                    <w:bottom w:val="none" w:sz="0" w:space="0" w:color="auto"/>
                                                                                                                                    <w:right w:val="none" w:sz="0" w:space="0" w:color="auto"/>
                                                                                                                                  </w:divBdr>
                                                                                                                                </w:div>
                                                                                                                                <w:div w:id="17254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6051">
                                                                                                                      <w:marLeft w:val="0"/>
                                                                                                                      <w:marRight w:val="0"/>
                                                                                                                      <w:marTop w:val="0"/>
                                                                                                                      <w:marBottom w:val="0"/>
                                                                                                                      <w:divBdr>
                                                                                                                        <w:top w:val="none" w:sz="0" w:space="0" w:color="auto"/>
                                                                                                                        <w:left w:val="none" w:sz="0" w:space="0" w:color="auto"/>
                                                                                                                        <w:bottom w:val="none" w:sz="0" w:space="0" w:color="auto"/>
                                                                                                                        <w:right w:val="none" w:sz="0" w:space="0" w:color="auto"/>
                                                                                                                      </w:divBdr>
                                                                                                                      <w:divsChild>
                                                                                                                        <w:div w:id="240331761">
                                                                                                                          <w:marLeft w:val="0"/>
                                                                                                                          <w:marRight w:val="0"/>
                                                                                                                          <w:marTop w:val="0"/>
                                                                                                                          <w:marBottom w:val="0"/>
                                                                                                                          <w:divBdr>
                                                                                                                            <w:top w:val="none" w:sz="0" w:space="0" w:color="auto"/>
                                                                                                                            <w:left w:val="none" w:sz="0" w:space="0" w:color="auto"/>
                                                                                                                            <w:bottom w:val="none" w:sz="0" w:space="0" w:color="auto"/>
                                                                                                                            <w:right w:val="none" w:sz="0" w:space="0" w:color="auto"/>
                                                                                                                          </w:divBdr>
                                                                                                                        </w:div>
                                                                                                                      </w:divsChild>
                                                                                                                    </w:div>
                                                                                                                    <w:div w:id="696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7234">
                                                                                                              <w:marLeft w:val="0"/>
                                                                                                              <w:marRight w:val="0"/>
                                                                                                              <w:marTop w:val="0"/>
                                                                                                              <w:marBottom w:val="0"/>
                                                                                                              <w:divBdr>
                                                                                                                <w:top w:val="none" w:sz="0" w:space="0" w:color="auto"/>
                                                                                                                <w:left w:val="none" w:sz="0" w:space="0" w:color="auto"/>
                                                                                                                <w:bottom w:val="none" w:sz="0" w:space="0" w:color="auto"/>
                                                                                                                <w:right w:val="none" w:sz="0" w:space="0" w:color="auto"/>
                                                                                                              </w:divBdr>
                                                                                                              <w:divsChild>
                                                                                                                <w:div w:id="12436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191504">
                                                                              <w:marLeft w:val="0"/>
                                                                              <w:marRight w:val="0"/>
                                                                              <w:marTop w:val="0"/>
                                                                              <w:marBottom w:val="0"/>
                                                                              <w:divBdr>
                                                                                <w:top w:val="none" w:sz="0" w:space="0" w:color="auto"/>
                                                                                <w:left w:val="none" w:sz="0" w:space="0" w:color="auto"/>
                                                                                <w:bottom w:val="none" w:sz="0" w:space="0" w:color="auto"/>
                                                                                <w:right w:val="none" w:sz="0" w:space="0" w:color="auto"/>
                                                                              </w:divBdr>
                                                                              <w:divsChild>
                                                                                <w:div w:id="646978546">
                                                                                  <w:marLeft w:val="0"/>
                                                                                  <w:marRight w:val="0"/>
                                                                                  <w:marTop w:val="0"/>
                                                                                  <w:marBottom w:val="240"/>
                                                                                  <w:divBdr>
                                                                                    <w:top w:val="none" w:sz="0" w:space="0" w:color="auto"/>
                                                                                    <w:left w:val="none" w:sz="0" w:space="0" w:color="auto"/>
                                                                                    <w:bottom w:val="none" w:sz="0" w:space="0" w:color="auto"/>
                                                                                    <w:right w:val="none" w:sz="0" w:space="0" w:color="auto"/>
                                                                                  </w:divBdr>
                                                                                  <w:divsChild>
                                                                                    <w:div w:id="408046021">
                                                                                      <w:marLeft w:val="0"/>
                                                                                      <w:marRight w:val="0"/>
                                                                                      <w:marTop w:val="0"/>
                                                                                      <w:marBottom w:val="0"/>
                                                                                      <w:divBdr>
                                                                                        <w:top w:val="none" w:sz="0" w:space="0" w:color="auto"/>
                                                                                        <w:left w:val="none" w:sz="0" w:space="0" w:color="auto"/>
                                                                                        <w:bottom w:val="none" w:sz="0" w:space="0" w:color="auto"/>
                                                                                        <w:right w:val="none" w:sz="0" w:space="0" w:color="auto"/>
                                                                                      </w:divBdr>
                                                                                      <w:divsChild>
                                                                                        <w:div w:id="6254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061667">
          <w:marLeft w:val="240"/>
          <w:marRight w:val="0"/>
          <w:marTop w:val="0"/>
          <w:marBottom w:val="0"/>
          <w:divBdr>
            <w:top w:val="none" w:sz="0" w:space="0" w:color="auto"/>
            <w:left w:val="none" w:sz="0" w:space="0" w:color="auto"/>
            <w:bottom w:val="none" w:sz="0" w:space="0" w:color="auto"/>
            <w:right w:val="none" w:sz="0" w:space="0" w:color="auto"/>
          </w:divBdr>
          <w:divsChild>
            <w:div w:id="84301759">
              <w:marLeft w:val="0"/>
              <w:marRight w:val="0"/>
              <w:marTop w:val="0"/>
              <w:marBottom w:val="0"/>
              <w:divBdr>
                <w:top w:val="none" w:sz="0" w:space="0" w:color="auto"/>
                <w:left w:val="none" w:sz="0" w:space="0" w:color="auto"/>
                <w:bottom w:val="none" w:sz="0" w:space="0" w:color="auto"/>
                <w:right w:val="none" w:sz="0" w:space="0" w:color="auto"/>
              </w:divBdr>
            </w:div>
            <w:div w:id="14655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2964">
      <w:bodyDiv w:val="1"/>
      <w:marLeft w:val="0"/>
      <w:marRight w:val="0"/>
      <w:marTop w:val="0"/>
      <w:marBottom w:val="0"/>
      <w:divBdr>
        <w:top w:val="none" w:sz="0" w:space="0" w:color="auto"/>
        <w:left w:val="none" w:sz="0" w:space="0" w:color="auto"/>
        <w:bottom w:val="none" w:sz="0" w:space="0" w:color="auto"/>
        <w:right w:val="none" w:sz="0" w:space="0" w:color="auto"/>
      </w:divBdr>
      <w:divsChild>
        <w:div w:id="907618000">
          <w:marLeft w:val="0"/>
          <w:marRight w:val="0"/>
          <w:marTop w:val="0"/>
          <w:marBottom w:val="0"/>
          <w:divBdr>
            <w:top w:val="none" w:sz="0" w:space="0" w:color="auto"/>
            <w:left w:val="none" w:sz="0" w:space="0" w:color="auto"/>
            <w:bottom w:val="none" w:sz="0" w:space="0" w:color="auto"/>
            <w:right w:val="none" w:sz="0" w:space="0" w:color="auto"/>
          </w:divBdr>
          <w:divsChild>
            <w:div w:id="1758550780">
              <w:marLeft w:val="0"/>
              <w:marRight w:val="0"/>
              <w:marTop w:val="0"/>
              <w:marBottom w:val="0"/>
              <w:divBdr>
                <w:top w:val="none" w:sz="0" w:space="0" w:color="auto"/>
                <w:left w:val="none" w:sz="0" w:space="0" w:color="auto"/>
                <w:bottom w:val="none" w:sz="0" w:space="0" w:color="auto"/>
                <w:right w:val="none" w:sz="0" w:space="0" w:color="auto"/>
              </w:divBdr>
              <w:divsChild>
                <w:div w:id="1130438320">
                  <w:marLeft w:val="0"/>
                  <w:marRight w:val="0"/>
                  <w:marTop w:val="0"/>
                  <w:marBottom w:val="0"/>
                  <w:divBdr>
                    <w:top w:val="none" w:sz="0" w:space="0" w:color="auto"/>
                    <w:left w:val="none" w:sz="0" w:space="0" w:color="auto"/>
                    <w:bottom w:val="none" w:sz="0" w:space="0" w:color="auto"/>
                    <w:right w:val="none" w:sz="0" w:space="0" w:color="auto"/>
                  </w:divBdr>
                </w:div>
              </w:divsChild>
            </w:div>
            <w:div w:id="1638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gif"/><Relationship Id="rId18" Type="http://schemas.openxmlformats.org/officeDocument/2006/relationships/hyperlink" Target="https://r20.rs6.net/tn.jsp?f=001VVBBENIburZDXnE7gycWXpuAn04sVZcoglgQZ-QpeIYiVL9Y8hBgUHSPva5X_zUp172l2I_6Ae05l8O3O1FMsPS1X9ZTNdrBDP_eRoerqqECremcyKtMMIpAoRtpatHj3_RWb_TdvRm3LbrcFCFhXT1j_0ikmWUYaARerqLF_syi7Lgk_H54mtGMhA9bxjY7aII8raOEAoO-ehTYvFairQ==&amp;c=xVjAwCui-UxIFBGjRjBkGuZXxxGtGEqNPBOqcQn5bFFBGjGagHv4ZA==&amp;ch=aNvMjLzsr0ITYTXhqx1KQk1eDj88b3I76-XRTxjTZP_TyPat6mP38w==" TargetMode="External"/><Relationship Id="rId26" Type="http://schemas.openxmlformats.org/officeDocument/2006/relationships/hyperlink" Target="https://r20.rs6.net/tn.jsp?f=001VVBBENIburZDXnE7gycWXpuAn04sVZcoglgQZ-QpeIYiVL9Y8hBgUHSPva5X_zUphq-C0M6YwkBPwFpZfgVRUEJ8Q6Ud3LnnWJsXVBR4IEZZUTaYn_mxA_tMjn8gF1SGCbDU0bSD2HH0nsap_q2W-h9h8eLsI8IAmL1iV_vWSXfhvRm0KX6c716mFX8HQBLBLAxTzOwI2nKIJpeVuiqs1c9mlEEyGF5gou-XQ9P-vbH2YzKv47fOdA==&amp;c=xVjAwCui-UxIFBGjRjBkGuZXxxGtGEqNPBOqcQn5bFFBGjGagHv4ZA==&amp;ch=aNvMjLzsr0ITYTXhqx1KQk1eDj88b3I76-XRTxjTZP_TyPat6mP38w==" TargetMode="External"/><Relationship Id="rId3" Type="http://schemas.openxmlformats.org/officeDocument/2006/relationships/customXml" Target="../customXml/item3.xml"/><Relationship Id="rId21" Type="http://schemas.openxmlformats.org/officeDocument/2006/relationships/hyperlink" Target="https://r20.rs6.net/tn.jsp?f=001VVBBENIburZDXnE7gycWXpuAn04sVZcoglgQZ-QpeIYiVL9Y8hBgUHSPva5X_zUp_lenLacXIU1lLCtMx5soj7CFkbbLz4TBrIiRGn-gIC2btjKX-xqQyYJ88duz8umr5ljc_jRIMZhxZmPWuown6u0MtUXfS060VlK2rIhxQ3iuFLxC78NnbkPmZmOWyjFpaAnvixdwjEv2lzS_zaA2dCubblZT43Uy8wDbk41AoLmxhn5SPZaHwyqKcMwPfjiH4G_VEeKBHFbACzPMlQXceHD24cvnlpNa&amp;c=xVjAwCui-UxIFBGjRjBkGuZXxxGtGEqNPBOqcQn5bFFBGjGagHv4ZA==&amp;ch=aNvMjLzsr0ITYTXhqx1KQk1eDj88b3I76-XRTxjTZP_TyPat6mP38w=="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upport.google.com/mail/answer/1311182?hl=en" TargetMode="External"/><Relationship Id="rId17" Type="http://schemas.openxmlformats.org/officeDocument/2006/relationships/hyperlink" Target="https://r20.rs6.net/tn.jsp?f=001VVBBENIburZDXnE7gycWXpuAn04sVZcoglgQZ-QpeIYiVL9Y8hBgUEQoJZU_Ih4jasRLOu6Sk-bHw9XtIGSGwgH15PH3Zp_AyTHU_h6-MPffgq6BXjhUQKxiV3TScGzMQAWVbPNg-bJIFCT-1HqMNsSKepi3JeSp&amp;c=xVjAwCui-UxIFBGjRjBkGuZXxxGtGEqNPBOqcQn5bFFBGjGagHv4ZA==&amp;ch=aNvMjLzsr0ITYTXhqx1KQk1eDj88b3I76-XRTxjTZP_TyPat6mP38w==" TargetMode="External"/><Relationship Id="rId25" Type="http://schemas.openxmlformats.org/officeDocument/2006/relationships/hyperlink" Target="https://r20.rs6.net/tn.jsp?f=001VVBBENIburZDXnE7gycWXpuAn04sVZcoglgQZ-QpeIYiVL9Y8hBgUITE_mYkORpO_dnY7qJ4f-ng_ZwHkQnuXOfY8dQcp4PtXDBl7UZDlMYSyiO2NAS0Wn_nwJsSQVV8gdwjTq5HKg3ExbZkejB2lXPddvJKIhnk5U6OIqNTbbg=&amp;c=xVjAwCui-UxIFBGjRjBkGuZXxxGtGEqNPBOqcQn5bFFBGjGagHv4ZA==&amp;ch=aNvMjLzsr0ITYTXhqx1KQk1eDj88b3I76-XRTxjTZP_TyPat6mP38w==" TargetMode="External"/><Relationship Id="rId33" Type="http://schemas.openxmlformats.org/officeDocument/2006/relationships/hyperlink" Target="http://www.constantcontact.com/index.jsp?cc=nge&amp;rmc=VF21_3GE&amp;nav=df616933-3307-40fc-b421-79b38532f327" TargetMode="External"/><Relationship Id="rId2" Type="http://schemas.openxmlformats.org/officeDocument/2006/relationships/customXml" Target="../customXml/item2.xml"/><Relationship Id="rId16" Type="http://schemas.openxmlformats.org/officeDocument/2006/relationships/hyperlink" Target="https://r20.rs6.net/tn.jsp?f=001VVBBENIburZDXnE7gycWXpuAn04sVZcoglgQZ-QpeIYiVL9Y8hBgUHSPva5X_zUpnAZSUS4w67DK-d1x9AOGElEK52I4Uu9EibXgk9FJ7xZGnuJklnyc4pbBN4YqQJKt-j2zTAUO0_sdSRV5167SRhhVBgvuLSpWZSbEv4mrZZ9YZEW3_MvhH0b5uV0TWtMH56o80y80VUKysxjxc4i2tMEDxKyan3A36bi1xYg9EVLEuDrvbWU0YesyGRC6l3GzUAstcJ-Zm4B2PhCyZb-glfwT4azi19Fv&amp;c=xVjAwCui-UxIFBGjRjBkGuZXxxGtGEqNPBOqcQn5bFFBGjGagHv4ZA==&amp;ch=aNvMjLzsr0ITYTXhqx1KQk1eDj88b3I76-XRTxjTZP_TyPat6mP38w==" TargetMode="External"/><Relationship Id="rId20" Type="http://schemas.openxmlformats.org/officeDocument/2006/relationships/hyperlink" Target="https://r20.rs6.net/tn.jsp?f=001VVBBENIburZDXnE7gycWXpuAn04sVZcoglgQZ-QpeIYiVL9Y8hBgUHSPva5X_zUpOxFC2QUQCOnwEXNpisivXHlfMEmjO4eD8YdyZK095qV0pWMxfQCjjvxnjVva3MLTSuacr10va6fIhXjXicKCxAIp6y3fnYuGQH5577W1FAs=&amp;c=xVjAwCui-UxIFBGjRjBkGuZXxxGtGEqNPBOqcQn5bFFBGjGagHv4ZA==&amp;ch=aNvMjLzsr0ITYTXhqx1KQk1eDj88b3I76-XRTxjTZP_TyPat6mP38w==" TargetMode="External"/><Relationship Id="rId29" Type="http://schemas.openxmlformats.org/officeDocument/2006/relationships/hyperlink" Target="https://www.constantcontact.com/legal/customer-contact-data-no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yperlink" Target="https://r20.rs6.net/tn.jsp?f=001VVBBENIburZDXnE7gycWXpuAn04sVZcoglgQZ-QpeIYiVL9Y8hBgUITE_mYkORpO_dnY7qJ4f-ng_ZwHkQnuXOfY8dQcp4PtXDBl7UZDlMYSyiO2NAS0Wn_nwJsSQVV8gdwjTq5HKg3ExbZkejB2lXPddvJKIhnk5U6OIqNTbbg=&amp;c=xVjAwCui-UxIFBGjRjBkGuZXxxGtGEqNPBOqcQn5bFFBGjGagHv4ZA==&amp;ch=aNvMjLzsr0ITYTXhqx1KQk1eDj88b3I76-XRTxjTZP_TyPat6mP38w==" TargetMode="External"/><Relationship Id="rId32"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yperlink" Target="https://r20.rs6.net/tn.jsp?f=001VVBBENIburZDXnE7gycWXpuAn04sVZcoglgQZ-QpeIYiVL9Y8hBgUHSPva5X_zUpUajJusU0xOPIDxcLDTDXGqq-Hfp0WUDNcQNeiSGneYhJMOnERygD-Wg-h7BWCQWKL9SkjyYr-0s=&amp;c=xVjAwCui-UxIFBGjRjBkGuZXxxGtGEqNPBOqcQn5bFFBGjGagHv4ZA==&amp;ch=aNvMjLzsr0ITYTXhqx1KQk1eDj88b3I76-XRTxjTZP_TyPat6mP38w==" TargetMode="External"/><Relationship Id="rId23" Type="http://schemas.openxmlformats.org/officeDocument/2006/relationships/hyperlink" Target="https://r20.rs6.net/tn.jsp?f=001VVBBENIburZDXnE7gycWXpuAn04sVZcoglgQZ-QpeIYiVL9Y8hBgUHSPva5X_zUpYXRyMPhVU43imxua9mLG0p9umiHwROmpsHrX9HBAeiDJzPa6ngowF4fjFUXK7ByJ-VI616iz1bT-_bJcA4arnfLeBwbvR8Zf&amp;c=xVjAwCui-UxIFBGjRjBkGuZXxxGtGEqNPBOqcQn5bFFBGjGagHv4ZA==&amp;ch=aNvMjLzsr0ITYTXhqx1KQk1eDj88b3I76-XRTxjTZP_TyPat6mP38w==" TargetMode="External"/><Relationship Id="rId28" Type="http://schemas.openxmlformats.org/officeDocument/2006/relationships/hyperlink" Target="https://visitor.constantcontact.com/do?p=oo&amp;m=001vTdo6xDQGMCW9tnDpo2m6A%3D&amp;ch=0f4fe410-1fc1-11e3-afab-d4ae528ec60a&amp;ca=df616933-3307-40fc-b421-79b38532f327" TargetMode="External"/><Relationship Id="rId10" Type="http://schemas.openxmlformats.org/officeDocument/2006/relationships/image" Target="media/image2.gif"/><Relationship Id="rId19" Type="http://schemas.openxmlformats.org/officeDocument/2006/relationships/hyperlink" Target="https://r20.rs6.net/tn.jsp?f=001VVBBENIburZDXnE7gycWXpuAn04sVZcoglgQZ-QpeIYiVL9Y8hBgUHSPva5X_zUpaIr8qEEzb1EJASApfwiIYsWEmqMixBi0KJu3IN6XwcNbWOfHXK74s1NB2FlMrOw5psG9AVKXZCeKmRe3e8AkZg==&amp;c=xVjAwCui-UxIFBGjRjBkGuZXxxGtGEqNPBOqcQn5bFFBGjGagHv4ZA==&amp;ch=aNvMjLzsr0ITYTXhqx1KQk1eDj88b3I76-XRTxjTZP_TyPat6mP38w==" TargetMode="External"/><Relationship Id="rId31" Type="http://schemas.openxmlformats.org/officeDocument/2006/relationships/hyperlink" Target="http://www.constantcontact.com/index.jsp?cc=nge&amp;rmc=VF21_3GE&amp;nav=df616933-3307-40fc-b421-79b38532f327" TargetMode="Externa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image" Target="media/image5.gif"/><Relationship Id="rId22" Type="http://schemas.openxmlformats.org/officeDocument/2006/relationships/hyperlink" Target="https://r20.rs6.net/tn.jsp?f=001VVBBENIburZDXnE7gycWXpuAn04sVZcoglgQZ-QpeIYiVL9Y8hBgUHSPva5X_zUpgOf_yfTAh38kApduIdOCiBIcQMbaGbGpPyXLHGODrWG_n5FFC-Ri4jCeLwK4SM3XnaBE5JdloK8=&amp;c=xVjAwCui-UxIFBGjRjBkGuZXxxGtGEqNPBOqcQn5bFFBGjGagHv4ZA==&amp;ch=aNvMjLzsr0ITYTXhqx1KQk1eDj88b3I76-XRTxjTZP_TyPat6mP38w==" TargetMode="External"/><Relationship Id="rId27" Type="http://schemas.openxmlformats.org/officeDocument/2006/relationships/hyperlink" Target="https://visitor.constantcontact.com/do?p=un&amp;m=001vTdo6xDQGMCW9tnDpo2m6A%3D&amp;ch=0f4fe410-1fc1-11e3-afab-d4ae528ec60a&amp;ca=df616933-3307-40fc-b421-79b38532f327" TargetMode="External"/><Relationship Id="rId30" Type="http://schemas.openxmlformats.org/officeDocument/2006/relationships/hyperlink" Target="mailto:firstselectman@townofkentct.org"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Local\Microsoft\Office\16.0\DTS\en-US%7b5483C59C-258F-43CF-9DB3-D9076FC914CD%7d\%7b301EBC29-A33F-4142-9576-3A52EDC8723A%7dtf02786999_win3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{301EBC29-A33F-4142-9576-3A52EDC8723A}tf02786999_win32.dotx</Template>
  <TotalTime>22</TotalTime>
  <Pages>4</Pages>
  <Words>1861</Words>
  <Characters>10611</Characters>
  <Application>Microsoft Office Word</Application>
  <DocSecurity>0</DocSecurity>
  <Lines>88</Lines>
  <Paragraphs>24</Paragraphs>
  <ScaleCrop>false</ScaleCrop>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Franken</cp:lastModifiedBy>
  <cp:revision>3</cp:revision>
  <dcterms:created xsi:type="dcterms:W3CDTF">2021-10-16T20:25:00Z</dcterms:created>
  <dcterms:modified xsi:type="dcterms:W3CDTF">2021-10-16T20:55:00Z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